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7176" w:rsidRDefault="00157176" w:rsidP="00FD185F">
      <w:pPr>
        <w:numPr>
          <w:ilvl w:val="5"/>
          <w:numId w:val="1"/>
        </w:numPr>
        <w:rPr>
          <w:szCs w:val="22"/>
          <w:u w:val="single"/>
        </w:rPr>
      </w:pPr>
      <w:bookmarkStart w:id="0" w:name="_GoBack"/>
      <w:bookmarkEnd w:id="0"/>
    </w:p>
    <w:p w:rsidR="00157176" w:rsidRDefault="00157176" w:rsidP="00FD185F">
      <w:pPr>
        <w:numPr>
          <w:ilvl w:val="7"/>
          <w:numId w:val="1"/>
        </w:numPr>
        <w:tabs>
          <w:tab w:val="clear" w:pos="0"/>
        </w:tabs>
        <w:jc w:val="right"/>
        <w:rPr>
          <w:szCs w:val="22"/>
          <w:u w:val="single"/>
        </w:rPr>
      </w:pPr>
    </w:p>
    <w:p w:rsidR="00157176" w:rsidRDefault="00157176" w:rsidP="00314A2A">
      <w:pPr>
        <w:pStyle w:val="Paragrafoelenco"/>
        <w:rPr>
          <w:szCs w:val="22"/>
          <w:u w:val="single"/>
        </w:rPr>
      </w:pPr>
    </w:p>
    <w:p w:rsidR="00157176" w:rsidRPr="00314A2A" w:rsidRDefault="00157176" w:rsidP="00314A2A">
      <w:pPr>
        <w:numPr>
          <w:ilvl w:val="7"/>
          <w:numId w:val="1"/>
        </w:numPr>
        <w:jc w:val="right"/>
        <w:rPr>
          <w:szCs w:val="22"/>
          <w:u w:val="single"/>
        </w:rPr>
      </w:pPr>
    </w:p>
    <w:p w:rsidR="00B377A9" w:rsidRDefault="00B377A9" w:rsidP="00B377A9">
      <w:pPr>
        <w:numPr>
          <w:ilvl w:val="0"/>
          <w:numId w:val="0"/>
        </w:numPr>
        <w:ind w:right="849"/>
        <w:jc w:val="both"/>
        <w:rPr>
          <w:b/>
          <w:szCs w:val="22"/>
        </w:rPr>
      </w:pPr>
      <w:r>
        <w:rPr>
          <w:b/>
          <w:szCs w:val="22"/>
        </w:rPr>
        <w:t>Modello ALLEGATO A</w:t>
      </w:r>
    </w:p>
    <w:p w:rsidR="00B377A9" w:rsidRPr="00B377A9" w:rsidRDefault="00B377A9" w:rsidP="00B377A9">
      <w:pPr>
        <w:numPr>
          <w:ilvl w:val="0"/>
          <w:numId w:val="0"/>
        </w:numPr>
        <w:ind w:right="849"/>
        <w:jc w:val="both"/>
        <w:rPr>
          <w:b/>
          <w:szCs w:val="22"/>
        </w:rPr>
      </w:pPr>
      <w:r w:rsidRPr="00B377A9">
        <w:rPr>
          <w:b/>
          <w:szCs w:val="22"/>
        </w:rPr>
        <w:t xml:space="preserve">       </w:t>
      </w:r>
    </w:p>
    <w:p w:rsidR="00B377A9" w:rsidRPr="00B377A9" w:rsidRDefault="00B377A9" w:rsidP="005203BC">
      <w:pPr>
        <w:numPr>
          <w:ilvl w:val="0"/>
          <w:numId w:val="0"/>
        </w:numPr>
        <w:ind w:right="849"/>
        <w:jc w:val="center"/>
        <w:rPr>
          <w:b/>
          <w:szCs w:val="22"/>
        </w:rPr>
      </w:pPr>
      <w:r>
        <w:rPr>
          <w:b/>
          <w:szCs w:val="22"/>
        </w:rPr>
        <w:t>ISTANZA DI PARTECIPAZIONE</w:t>
      </w:r>
    </w:p>
    <w:p w:rsidR="00B377A9" w:rsidRPr="00B377A9" w:rsidRDefault="00B377A9" w:rsidP="00B377A9">
      <w:pPr>
        <w:numPr>
          <w:ilvl w:val="0"/>
          <w:numId w:val="0"/>
        </w:numPr>
        <w:ind w:right="849"/>
        <w:jc w:val="both"/>
        <w:rPr>
          <w:b/>
          <w:szCs w:val="22"/>
        </w:rPr>
      </w:pPr>
    </w:p>
    <w:p w:rsidR="00157176" w:rsidRPr="00E36019" w:rsidRDefault="00B377A9" w:rsidP="00B377A9">
      <w:pPr>
        <w:numPr>
          <w:ilvl w:val="0"/>
          <w:numId w:val="0"/>
        </w:numPr>
        <w:ind w:right="-2"/>
        <w:jc w:val="both"/>
        <w:rPr>
          <w:b/>
          <w:szCs w:val="22"/>
        </w:rPr>
      </w:pPr>
      <w:r w:rsidRPr="00B377A9">
        <w:rPr>
          <w:b/>
          <w:szCs w:val="22"/>
        </w:rPr>
        <w:t>Avviso esplorativo per acquisizione di manifestazione di interesse, mediante piattaforma Sintel, propedeutico alla successiva fase di invito alla procedura negoziata per l’affidamento dell’incarico di “Redazione del progetto esecutivo, nonché degli atti di gara, relativi al servizio di manutenzione e gestione delle aree verdi comunali”.</w:t>
      </w:r>
    </w:p>
    <w:p w:rsidR="00157176" w:rsidRPr="00314A2A" w:rsidRDefault="00157176" w:rsidP="00B377A9">
      <w:pPr>
        <w:pStyle w:val="WW-Corpodeltesto3"/>
        <w:ind w:right="-569"/>
        <w:rPr>
          <w:b/>
          <w:bCs/>
          <w:szCs w:val="22"/>
        </w:rPr>
      </w:pPr>
    </w:p>
    <w:p w:rsidR="00157176" w:rsidRPr="00314A2A" w:rsidRDefault="00157176" w:rsidP="00A37915">
      <w:pPr>
        <w:tabs>
          <w:tab w:val="left" w:pos="0"/>
          <w:tab w:val="right" w:pos="8222"/>
        </w:tabs>
        <w:spacing w:before="40" w:after="40"/>
        <w:jc w:val="both"/>
        <w:rPr>
          <w:szCs w:val="22"/>
        </w:rPr>
      </w:pPr>
      <w:r w:rsidRPr="00314A2A">
        <w:rPr>
          <w:szCs w:val="22"/>
        </w:rPr>
        <w:t>Il</w:t>
      </w:r>
      <w:r>
        <w:rPr>
          <w:szCs w:val="22"/>
        </w:rPr>
        <w:t xml:space="preserve"> So</w:t>
      </w:r>
      <w:r w:rsidRPr="00314A2A">
        <w:rPr>
          <w:szCs w:val="22"/>
        </w:rPr>
        <w:t>ttoscritto</w:t>
      </w:r>
      <w:r>
        <w:rPr>
          <w:szCs w:val="22"/>
        </w:rPr>
        <w:t xml:space="preserve">/a </w:t>
      </w:r>
      <w:r w:rsidRPr="00F07B0F">
        <w:rPr>
          <w:rStyle w:val="Testosegnaposto"/>
        </w:rPr>
        <w:t>Fare clic qui per immettere testo.</w:t>
      </w:r>
    </w:p>
    <w:p w:rsidR="00157176" w:rsidRPr="00314A2A" w:rsidRDefault="00157176" w:rsidP="00A37915">
      <w:pPr>
        <w:tabs>
          <w:tab w:val="left" w:pos="0"/>
          <w:tab w:val="right" w:pos="8222"/>
        </w:tabs>
        <w:spacing w:before="40" w:after="40"/>
        <w:jc w:val="both"/>
        <w:rPr>
          <w:szCs w:val="22"/>
        </w:rPr>
      </w:pPr>
      <w:r w:rsidRPr="00314A2A">
        <w:rPr>
          <w:szCs w:val="22"/>
        </w:rPr>
        <w:t>nato</w:t>
      </w:r>
      <w:r>
        <w:rPr>
          <w:szCs w:val="22"/>
        </w:rPr>
        <w:t xml:space="preserve">/a </w:t>
      </w:r>
      <w:r w:rsidRPr="00314A2A">
        <w:rPr>
          <w:szCs w:val="22"/>
        </w:rPr>
        <w:t>a</w:t>
      </w:r>
      <w:r>
        <w:rPr>
          <w:szCs w:val="22"/>
        </w:rPr>
        <w:t xml:space="preserve"> </w:t>
      </w:r>
      <w:r w:rsidRPr="00F07B0F">
        <w:rPr>
          <w:rStyle w:val="Testosegnaposto"/>
        </w:rPr>
        <w:t>Fare clic qui per immettere testo.</w:t>
      </w:r>
      <w:r w:rsidRPr="00314A2A">
        <w:rPr>
          <w:szCs w:val="22"/>
        </w:rPr>
        <w:t xml:space="preserve"> </w:t>
      </w:r>
      <w:r>
        <w:rPr>
          <w:szCs w:val="22"/>
        </w:rPr>
        <w:t xml:space="preserve"> </w:t>
      </w:r>
      <w:r w:rsidRPr="00314A2A">
        <w:rPr>
          <w:szCs w:val="22"/>
        </w:rPr>
        <w:t>il</w:t>
      </w:r>
      <w:r>
        <w:rPr>
          <w:szCs w:val="22"/>
        </w:rPr>
        <w:t xml:space="preserve"> </w:t>
      </w:r>
      <w:r w:rsidRPr="00F07B0F">
        <w:rPr>
          <w:rStyle w:val="Testosegnaposto"/>
        </w:rPr>
        <w:t>Fare clic qui per immettere testo.</w:t>
      </w:r>
    </w:p>
    <w:p w:rsidR="00157176" w:rsidRPr="00314A2A" w:rsidRDefault="00157176" w:rsidP="00A37915">
      <w:pPr>
        <w:tabs>
          <w:tab w:val="left" w:pos="0"/>
          <w:tab w:val="right" w:pos="8222"/>
        </w:tabs>
        <w:spacing w:before="40" w:after="40"/>
        <w:jc w:val="both"/>
        <w:rPr>
          <w:szCs w:val="22"/>
        </w:rPr>
      </w:pPr>
      <w:r w:rsidRPr="00314A2A">
        <w:rPr>
          <w:szCs w:val="22"/>
        </w:rPr>
        <w:t>Codice Fiscale</w:t>
      </w:r>
      <w:r>
        <w:rPr>
          <w:szCs w:val="22"/>
        </w:rPr>
        <w:t xml:space="preserve"> </w:t>
      </w:r>
      <w:r w:rsidRPr="00F07B0F">
        <w:rPr>
          <w:rStyle w:val="Testosegnaposto"/>
        </w:rPr>
        <w:t>Fare clic qui per immettere testo.</w:t>
      </w:r>
      <w:r w:rsidRPr="00314A2A">
        <w:rPr>
          <w:szCs w:val="22"/>
        </w:rPr>
        <w:tab/>
        <w:t xml:space="preserve"> </w:t>
      </w:r>
    </w:p>
    <w:p w:rsidR="00157176" w:rsidRPr="00314A2A" w:rsidRDefault="00157176" w:rsidP="00A37915">
      <w:pPr>
        <w:tabs>
          <w:tab w:val="left" w:pos="0"/>
          <w:tab w:val="right" w:pos="8222"/>
        </w:tabs>
        <w:spacing w:before="40" w:after="40"/>
        <w:jc w:val="both"/>
        <w:rPr>
          <w:szCs w:val="22"/>
        </w:rPr>
      </w:pPr>
      <w:r w:rsidRPr="00314A2A">
        <w:rPr>
          <w:szCs w:val="22"/>
        </w:rPr>
        <w:t xml:space="preserve">residente nel Comune di </w:t>
      </w:r>
      <w:r w:rsidRPr="00F07B0F">
        <w:rPr>
          <w:rStyle w:val="Testosegnaposto"/>
        </w:rPr>
        <w:t>immettere testo.</w:t>
      </w:r>
      <w:r w:rsidRPr="00314A2A">
        <w:rPr>
          <w:szCs w:val="22"/>
        </w:rPr>
        <w:t xml:space="preserve"> Provincia </w:t>
      </w:r>
      <w:r w:rsidRPr="00F07B0F">
        <w:rPr>
          <w:rStyle w:val="Testosegnaposto"/>
        </w:rPr>
        <w:t xml:space="preserve"> immettere testo.</w:t>
      </w:r>
    </w:p>
    <w:p w:rsidR="00157176" w:rsidRPr="00314A2A" w:rsidRDefault="00157176" w:rsidP="00A37915">
      <w:pPr>
        <w:tabs>
          <w:tab w:val="left" w:pos="0"/>
          <w:tab w:val="right" w:pos="8222"/>
        </w:tabs>
        <w:spacing w:before="40" w:after="40"/>
        <w:jc w:val="both"/>
        <w:rPr>
          <w:szCs w:val="22"/>
        </w:rPr>
      </w:pPr>
      <w:r w:rsidRPr="00314A2A">
        <w:rPr>
          <w:szCs w:val="22"/>
        </w:rPr>
        <w:t xml:space="preserve">Stato </w:t>
      </w:r>
      <w:r w:rsidRPr="00F07B0F">
        <w:rPr>
          <w:rStyle w:val="Testosegnaposto"/>
        </w:rPr>
        <w:t>immettere testo.</w:t>
      </w:r>
      <w:r w:rsidRPr="00314A2A">
        <w:rPr>
          <w:szCs w:val="22"/>
        </w:rPr>
        <w:t xml:space="preserve">   Via/Piazza </w:t>
      </w:r>
      <w:r w:rsidRPr="00F07B0F">
        <w:rPr>
          <w:rStyle w:val="Testosegnaposto"/>
        </w:rPr>
        <w:t>immettere testo.</w:t>
      </w:r>
      <w:r w:rsidRPr="00314A2A">
        <w:rPr>
          <w:szCs w:val="22"/>
        </w:rPr>
        <w:t xml:space="preserve"> n.</w:t>
      </w:r>
      <w:r w:rsidRPr="00F07B0F">
        <w:rPr>
          <w:rStyle w:val="Testosegnaposto"/>
        </w:rPr>
        <w:t xml:space="preserve"> testo.</w:t>
      </w:r>
    </w:p>
    <w:p w:rsidR="00157176" w:rsidRPr="00314A2A" w:rsidRDefault="00157176" w:rsidP="00A37915">
      <w:pPr>
        <w:tabs>
          <w:tab w:val="left" w:pos="0"/>
          <w:tab w:val="right" w:pos="8222"/>
        </w:tabs>
        <w:spacing w:before="40" w:after="40"/>
        <w:jc w:val="both"/>
        <w:rPr>
          <w:szCs w:val="22"/>
        </w:rPr>
      </w:pPr>
      <w:r w:rsidRPr="00314A2A">
        <w:rPr>
          <w:szCs w:val="22"/>
        </w:rPr>
        <w:t xml:space="preserve">nella sua qualità di </w:t>
      </w:r>
      <w:r w:rsidRPr="00F07B0F">
        <w:rPr>
          <w:rStyle w:val="Testosegnaposto"/>
        </w:rPr>
        <w:t>Fare clic qui per immettere testo.</w:t>
      </w:r>
      <w:r w:rsidRPr="00314A2A">
        <w:rPr>
          <w:szCs w:val="22"/>
        </w:rPr>
        <w:tab/>
      </w:r>
    </w:p>
    <w:p w:rsidR="00157176" w:rsidRPr="00314A2A" w:rsidRDefault="00157176" w:rsidP="00A37915">
      <w:pPr>
        <w:tabs>
          <w:tab w:val="left" w:pos="0"/>
          <w:tab w:val="right" w:pos="8222"/>
        </w:tabs>
        <w:spacing w:before="40" w:after="40"/>
        <w:jc w:val="both"/>
        <w:rPr>
          <w:szCs w:val="22"/>
        </w:rPr>
      </w:pPr>
      <w:r>
        <w:rPr>
          <w:szCs w:val="22"/>
        </w:rPr>
        <w:t>con S</w:t>
      </w:r>
      <w:r w:rsidRPr="00314A2A">
        <w:rPr>
          <w:szCs w:val="22"/>
        </w:rPr>
        <w:t xml:space="preserve">ede </w:t>
      </w:r>
      <w:r>
        <w:rPr>
          <w:szCs w:val="22"/>
        </w:rPr>
        <w:t>L</w:t>
      </w:r>
      <w:r w:rsidRPr="00314A2A">
        <w:rPr>
          <w:szCs w:val="22"/>
        </w:rPr>
        <w:t>egale nel Comune di</w:t>
      </w:r>
      <w:r>
        <w:rPr>
          <w:szCs w:val="22"/>
        </w:rPr>
        <w:t xml:space="preserve"> </w:t>
      </w:r>
      <w:r w:rsidRPr="00F07B0F">
        <w:rPr>
          <w:rStyle w:val="Testosegnaposto"/>
        </w:rPr>
        <w:t xml:space="preserve"> immettere testo.</w:t>
      </w:r>
      <w:r w:rsidRPr="00314A2A">
        <w:rPr>
          <w:szCs w:val="22"/>
        </w:rPr>
        <w:t xml:space="preserve"> Provincia</w:t>
      </w:r>
      <w:r>
        <w:rPr>
          <w:szCs w:val="22"/>
        </w:rPr>
        <w:t xml:space="preserve"> </w:t>
      </w:r>
      <w:r w:rsidRPr="00F07B0F">
        <w:rPr>
          <w:rStyle w:val="Testosegnaposto"/>
        </w:rPr>
        <w:t xml:space="preserve"> testo.</w:t>
      </w:r>
    </w:p>
    <w:p w:rsidR="00157176" w:rsidRPr="00314A2A" w:rsidRDefault="00157176" w:rsidP="00A37915">
      <w:pPr>
        <w:tabs>
          <w:tab w:val="left" w:pos="0"/>
          <w:tab w:val="right" w:pos="8222"/>
        </w:tabs>
        <w:spacing w:before="40" w:after="40"/>
        <w:jc w:val="both"/>
        <w:rPr>
          <w:szCs w:val="22"/>
        </w:rPr>
      </w:pPr>
      <w:r w:rsidRPr="00314A2A">
        <w:rPr>
          <w:szCs w:val="22"/>
        </w:rPr>
        <w:t>Cap.</w:t>
      </w:r>
      <w:r>
        <w:rPr>
          <w:szCs w:val="22"/>
        </w:rPr>
        <w:t xml:space="preserve"> </w:t>
      </w:r>
      <w:r w:rsidRPr="00F07B0F">
        <w:rPr>
          <w:rStyle w:val="Testosegnaposto"/>
        </w:rPr>
        <w:t>testo.</w:t>
      </w:r>
      <w:r w:rsidRPr="00314A2A">
        <w:rPr>
          <w:szCs w:val="22"/>
        </w:rPr>
        <w:t xml:space="preserve"> Stato </w:t>
      </w:r>
      <w:r w:rsidRPr="00F07B0F">
        <w:rPr>
          <w:rStyle w:val="Testosegnaposto"/>
        </w:rPr>
        <w:t>testo.</w:t>
      </w:r>
      <w:r w:rsidRPr="00314A2A">
        <w:rPr>
          <w:szCs w:val="22"/>
        </w:rPr>
        <w:t xml:space="preserve"> Via/Piazza </w:t>
      </w:r>
      <w:r w:rsidRPr="00F07B0F">
        <w:rPr>
          <w:rStyle w:val="Testosegnaposto"/>
        </w:rPr>
        <w:t xml:space="preserve"> testo.</w:t>
      </w:r>
      <w:r w:rsidRPr="00314A2A">
        <w:rPr>
          <w:szCs w:val="22"/>
        </w:rPr>
        <w:t xml:space="preserve"> n.</w:t>
      </w:r>
      <w:r w:rsidRPr="00F07B0F">
        <w:rPr>
          <w:rStyle w:val="Testosegnaposto"/>
        </w:rPr>
        <w:t xml:space="preserve"> testo.</w:t>
      </w:r>
    </w:p>
    <w:p w:rsidR="00157176" w:rsidRPr="00314A2A" w:rsidRDefault="00157176" w:rsidP="00A37915">
      <w:pPr>
        <w:tabs>
          <w:tab w:val="left" w:pos="0"/>
          <w:tab w:val="right" w:pos="8222"/>
        </w:tabs>
        <w:spacing w:before="40" w:after="40"/>
        <w:jc w:val="both"/>
        <w:rPr>
          <w:szCs w:val="22"/>
        </w:rPr>
      </w:pPr>
      <w:r>
        <w:rPr>
          <w:szCs w:val="22"/>
        </w:rPr>
        <w:t>T</w:t>
      </w:r>
      <w:r w:rsidRPr="00314A2A">
        <w:rPr>
          <w:szCs w:val="22"/>
        </w:rPr>
        <w:t xml:space="preserve">elefono  </w:t>
      </w:r>
      <w:r w:rsidRPr="00F07B0F">
        <w:rPr>
          <w:rStyle w:val="Testosegnaposto"/>
        </w:rPr>
        <w:t xml:space="preserve"> immettere testo.</w:t>
      </w:r>
      <w:r w:rsidRPr="00314A2A">
        <w:rPr>
          <w:szCs w:val="22"/>
        </w:rPr>
        <w:t xml:space="preserve">   </w:t>
      </w:r>
      <w:r>
        <w:rPr>
          <w:szCs w:val="22"/>
        </w:rPr>
        <w:t>F</w:t>
      </w:r>
      <w:r w:rsidRPr="00314A2A">
        <w:rPr>
          <w:szCs w:val="22"/>
        </w:rPr>
        <w:t>ax</w:t>
      </w:r>
      <w:r>
        <w:rPr>
          <w:szCs w:val="22"/>
        </w:rPr>
        <w:t xml:space="preserve"> </w:t>
      </w:r>
      <w:r w:rsidRPr="00F07B0F">
        <w:rPr>
          <w:rStyle w:val="Testosegnaposto"/>
        </w:rPr>
        <w:t>Fare clic qui per immettere testo.</w:t>
      </w:r>
    </w:p>
    <w:p w:rsidR="00157176" w:rsidRPr="00314A2A" w:rsidRDefault="00157176" w:rsidP="00A37915">
      <w:pPr>
        <w:tabs>
          <w:tab w:val="left" w:pos="0"/>
          <w:tab w:val="right" w:pos="8222"/>
        </w:tabs>
        <w:spacing w:before="40" w:after="40"/>
        <w:jc w:val="both"/>
        <w:rPr>
          <w:szCs w:val="22"/>
        </w:rPr>
      </w:pPr>
      <w:r w:rsidRPr="00314A2A">
        <w:rPr>
          <w:szCs w:val="22"/>
        </w:rPr>
        <w:t>indirizzo di posta elettronica certificata (</w:t>
      </w:r>
      <w:r w:rsidRPr="00314A2A">
        <w:rPr>
          <w:b/>
          <w:bCs/>
          <w:szCs w:val="22"/>
        </w:rPr>
        <w:t>PEC</w:t>
      </w:r>
      <w:r w:rsidRPr="00314A2A">
        <w:rPr>
          <w:szCs w:val="22"/>
        </w:rPr>
        <w:t>)</w:t>
      </w:r>
      <w:r>
        <w:rPr>
          <w:szCs w:val="22"/>
        </w:rPr>
        <w:t xml:space="preserve"> </w:t>
      </w:r>
      <w:r w:rsidRPr="00F07B0F">
        <w:rPr>
          <w:rStyle w:val="Testosegnaposto"/>
        </w:rPr>
        <w:t>Fare clic qui per immettere testo.</w:t>
      </w:r>
    </w:p>
    <w:p w:rsidR="00157176" w:rsidRPr="00314A2A" w:rsidRDefault="00157176" w:rsidP="00A37915">
      <w:pPr>
        <w:tabs>
          <w:tab w:val="left" w:pos="0"/>
          <w:tab w:val="right" w:pos="8222"/>
        </w:tabs>
        <w:spacing w:before="40" w:after="40"/>
        <w:jc w:val="both"/>
        <w:rPr>
          <w:szCs w:val="22"/>
        </w:rPr>
      </w:pPr>
      <w:r>
        <w:rPr>
          <w:szCs w:val="22"/>
        </w:rPr>
        <w:t>C</w:t>
      </w:r>
      <w:r w:rsidRPr="00314A2A">
        <w:rPr>
          <w:szCs w:val="22"/>
        </w:rPr>
        <w:t xml:space="preserve">odice </w:t>
      </w:r>
      <w:r>
        <w:rPr>
          <w:szCs w:val="22"/>
        </w:rPr>
        <w:t>F</w:t>
      </w:r>
      <w:r w:rsidRPr="00314A2A">
        <w:rPr>
          <w:szCs w:val="22"/>
        </w:rPr>
        <w:t>iscale</w:t>
      </w:r>
      <w:r>
        <w:rPr>
          <w:szCs w:val="22"/>
        </w:rPr>
        <w:t xml:space="preserve"> </w:t>
      </w:r>
      <w:r w:rsidRPr="00F07B0F">
        <w:rPr>
          <w:rStyle w:val="Testosegnaposto"/>
        </w:rPr>
        <w:t>immettere testo.</w:t>
      </w:r>
      <w:r w:rsidRPr="00314A2A">
        <w:rPr>
          <w:szCs w:val="22"/>
        </w:rPr>
        <w:t xml:space="preserve">  </w:t>
      </w:r>
      <w:r>
        <w:rPr>
          <w:szCs w:val="22"/>
        </w:rPr>
        <w:t>P</w:t>
      </w:r>
      <w:r w:rsidRPr="00314A2A">
        <w:rPr>
          <w:szCs w:val="22"/>
        </w:rPr>
        <w:t>artita I.V.A. n.</w:t>
      </w:r>
      <w:r>
        <w:rPr>
          <w:szCs w:val="22"/>
        </w:rPr>
        <w:t xml:space="preserve"> </w:t>
      </w:r>
      <w:r w:rsidRPr="00F07B0F">
        <w:rPr>
          <w:rStyle w:val="Testosegnaposto"/>
        </w:rPr>
        <w:t xml:space="preserve"> immettere testo.</w:t>
      </w:r>
      <w:r w:rsidRPr="00314A2A">
        <w:rPr>
          <w:szCs w:val="22"/>
        </w:rPr>
        <w:tab/>
      </w:r>
    </w:p>
    <w:p w:rsidR="00157176" w:rsidRPr="006363DD" w:rsidRDefault="00157176" w:rsidP="00BA3B9C">
      <w:pPr>
        <w:tabs>
          <w:tab w:val="left" w:pos="0"/>
        </w:tabs>
        <w:spacing w:before="40" w:after="40"/>
        <w:jc w:val="both"/>
        <w:rPr>
          <w:i/>
          <w:szCs w:val="22"/>
        </w:rPr>
      </w:pPr>
      <w:r w:rsidRPr="00314A2A">
        <w:rPr>
          <w:szCs w:val="22"/>
        </w:rPr>
        <w:t xml:space="preserve">con espresso riferimento allo Studio </w:t>
      </w:r>
      <w:r>
        <w:rPr>
          <w:szCs w:val="22"/>
        </w:rPr>
        <w:t xml:space="preserve">o Società </w:t>
      </w:r>
      <w:r w:rsidRPr="00314A2A">
        <w:rPr>
          <w:szCs w:val="22"/>
        </w:rPr>
        <w:t>che rappresenta</w:t>
      </w:r>
      <w:r>
        <w:rPr>
          <w:szCs w:val="22"/>
        </w:rPr>
        <w:t xml:space="preserve"> </w:t>
      </w:r>
      <w:r w:rsidRPr="006363DD">
        <w:rPr>
          <w:i/>
          <w:szCs w:val="22"/>
        </w:rPr>
        <w:t>(in caso di raggruppamento temporaneo di professionisti la dichiarazione deve ess</w:t>
      </w:r>
      <w:r w:rsidR="00EE176B">
        <w:rPr>
          <w:i/>
          <w:szCs w:val="22"/>
        </w:rPr>
        <w:t>ere resa da tutti i componenti del</w:t>
      </w:r>
      <w:r w:rsidRPr="006363DD">
        <w:rPr>
          <w:i/>
          <w:szCs w:val="22"/>
        </w:rPr>
        <w:t xml:space="preserve"> raggruppamento</w:t>
      </w:r>
      <w:r w:rsidR="005203BC">
        <w:rPr>
          <w:i/>
          <w:szCs w:val="22"/>
        </w:rPr>
        <w:t xml:space="preserve"> e deve essere compilato ed allegato anche il modello B “Dichiarazione di raggruppamenti”</w:t>
      </w:r>
      <w:r w:rsidRPr="006363DD">
        <w:rPr>
          <w:i/>
          <w:szCs w:val="22"/>
        </w:rPr>
        <w:t>)</w:t>
      </w:r>
    </w:p>
    <w:p w:rsidR="00157176" w:rsidRPr="00314A2A" w:rsidRDefault="00157176" w:rsidP="005D516E">
      <w:pPr>
        <w:tabs>
          <w:tab w:val="left" w:pos="0"/>
        </w:tabs>
        <w:spacing w:before="40" w:after="40"/>
        <w:jc w:val="both"/>
        <w:rPr>
          <w:szCs w:val="22"/>
        </w:rPr>
      </w:pPr>
    </w:p>
    <w:p w:rsidR="00157176" w:rsidRDefault="00157176">
      <w:pPr>
        <w:pStyle w:val="Titolo6"/>
        <w:tabs>
          <w:tab w:val="left" w:pos="0"/>
        </w:tabs>
        <w:rPr>
          <w:szCs w:val="22"/>
        </w:rPr>
      </w:pPr>
    </w:p>
    <w:p w:rsidR="00157176" w:rsidRDefault="00157176">
      <w:pPr>
        <w:pStyle w:val="Titolo6"/>
        <w:tabs>
          <w:tab w:val="left" w:pos="0"/>
        </w:tabs>
        <w:rPr>
          <w:szCs w:val="22"/>
        </w:rPr>
      </w:pPr>
      <w:r w:rsidRPr="00314A2A">
        <w:rPr>
          <w:szCs w:val="22"/>
        </w:rPr>
        <w:t>DICHIARA</w:t>
      </w:r>
    </w:p>
    <w:p w:rsidR="00157176" w:rsidRPr="001116B2" w:rsidRDefault="00157176" w:rsidP="001116B2"/>
    <w:p w:rsidR="00157176" w:rsidRDefault="00157176" w:rsidP="00BA3B9C">
      <w:pPr>
        <w:numPr>
          <w:ilvl w:val="0"/>
          <w:numId w:val="1"/>
        </w:numPr>
        <w:suppressAutoHyphens w:val="0"/>
        <w:ind w:right="-2"/>
        <w:jc w:val="both"/>
        <w:outlineLvl w:val="9"/>
        <w:rPr>
          <w:rFonts w:eastAsia="MS Mincho" w:cs="Arial"/>
          <w:szCs w:val="22"/>
        </w:rPr>
      </w:pPr>
      <w:r w:rsidRPr="003922B5">
        <w:rPr>
          <w:rFonts w:eastAsia="MS Mincho" w:cs="Arial"/>
          <w:szCs w:val="22"/>
        </w:rPr>
        <w:t>Di essere in possesso del</w:t>
      </w:r>
      <w:r>
        <w:rPr>
          <w:rFonts w:eastAsia="MS Mincho" w:cs="Arial"/>
          <w:szCs w:val="22"/>
        </w:rPr>
        <w:t>la</w:t>
      </w:r>
      <w:r w:rsidRPr="003922B5">
        <w:rPr>
          <w:rFonts w:eastAsia="MS Mincho" w:cs="Arial"/>
          <w:szCs w:val="22"/>
        </w:rPr>
        <w:t xml:space="preserve"> </w:t>
      </w:r>
      <w:r>
        <w:rPr>
          <w:rFonts w:eastAsia="MS Mincho" w:cs="Arial"/>
          <w:szCs w:val="22"/>
        </w:rPr>
        <w:t>L</w:t>
      </w:r>
      <w:r w:rsidRPr="003922B5">
        <w:rPr>
          <w:rFonts w:eastAsia="MS Mincho" w:cs="Arial"/>
          <w:szCs w:val="22"/>
        </w:rPr>
        <w:t>aurea in</w:t>
      </w:r>
      <w:r>
        <w:rPr>
          <w:rFonts w:eastAsia="MS Mincho" w:cs="Arial"/>
          <w:szCs w:val="22"/>
        </w:rPr>
        <w:t xml:space="preserve"> </w:t>
      </w:r>
      <w:r w:rsidRPr="00F07B0F">
        <w:rPr>
          <w:rStyle w:val="Testosegnaposto"/>
        </w:rPr>
        <w:t>Fare clic qui per immettere testo.</w:t>
      </w:r>
      <w:r w:rsidRPr="003922B5">
        <w:rPr>
          <w:rFonts w:eastAsia="MS Mincho" w:cs="Arial"/>
          <w:szCs w:val="22"/>
        </w:rPr>
        <w:t>;</w:t>
      </w:r>
    </w:p>
    <w:p w:rsidR="00157176" w:rsidRDefault="00157176" w:rsidP="00BA3B9C">
      <w:pPr>
        <w:numPr>
          <w:ilvl w:val="0"/>
          <w:numId w:val="1"/>
        </w:numPr>
        <w:suppressAutoHyphens w:val="0"/>
        <w:ind w:right="-2"/>
        <w:jc w:val="both"/>
        <w:outlineLvl w:val="9"/>
        <w:rPr>
          <w:rFonts w:eastAsia="MS Mincho" w:cs="Arial"/>
          <w:szCs w:val="22"/>
        </w:rPr>
      </w:pPr>
    </w:p>
    <w:p w:rsidR="00157176" w:rsidRDefault="00157176" w:rsidP="00BA3B9C">
      <w:pPr>
        <w:numPr>
          <w:ilvl w:val="0"/>
          <w:numId w:val="1"/>
        </w:numPr>
        <w:suppressAutoHyphens w:val="0"/>
        <w:ind w:right="-2"/>
        <w:jc w:val="both"/>
        <w:outlineLvl w:val="9"/>
        <w:rPr>
          <w:rFonts w:eastAsia="MS Mincho" w:cs="Arial"/>
          <w:szCs w:val="22"/>
        </w:rPr>
      </w:pPr>
      <w:r w:rsidRPr="005C79DB">
        <w:rPr>
          <w:rFonts w:eastAsia="MS Mincho" w:cs="Arial"/>
          <w:szCs w:val="22"/>
        </w:rPr>
        <w:t xml:space="preserve">Di essere iscritto al </w:t>
      </w:r>
      <w:r>
        <w:rPr>
          <w:rFonts w:eastAsia="MS Mincho" w:cs="Arial"/>
          <w:szCs w:val="22"/>
        </w:rPr>
        <w:t xml:space="preserve">n. </w:t>
      </w:r>
      <w:r w:rsidRPr="00F07B0F">
        <w:rPr>
          <w:rStyle w:val="Testosegnaposto"/>
        </w:rPr>
        <w:t>testo.</w:t>
      </w:r>
      <w:r>
        <w:rPr>
          <w:rFonts w:eastAsia="MS Mincho" w:cs="Arial"/>
          <w:szCs w:val="22"/>
        </w:rPr>
        <w:t xml:space="preserve">   in data </w:t>
      </w:r>
      <w:r w:rsidRPr="00F07B0F">
        <w:rPr>
          <w:rStyle w:val="Testosegnaposto"/>
        </w:rPr>
        <w:t xml:space="preserve"> immettere testo.</w:t>
      </w:r>
      <w:r>
        <w:rPr>
          <w:rFonts w:eastAsia="MS Mincho" w:cs="Arial"/>
          <w:szCs w:val="22"/>
        </w:rPr>
        <w:tab/>
        <w:t xml:space="preserve">               al </w:t>
      </w:r>
      <w:r w:rsidRPr="005C79DB">
        <w:rPr>
          <w:rFonts w:eastAsia="MS Mincho" w:cs="Arial"/>
          <w:szCs w:val="22"/>
        </w:rPr>
        <w:t>rispettivo Ordine professionale della Provincia</w:t>
      </w:r>
      <w:r>
        <w:rPr>
          <w:rFonts w:eastAsia="MS Mincho" w:cs="Arial"/>
          <w:szCs w:val="22"/>
        </w:rPr>
        <w:tab/>
      </w:r>
      <w:r w:rsidRPr="00F07B0F">
        <w:rPr>
          <w:rStyle w:val="Testosegnaposto"/>
        </w:rPr>
        <w:t>Fare clic qui per immettere testo.</w:t>
      </w:r>
      <w:r>
        <w:rPr>
          <w:rFonts w:eastAsia="MS Mincho" w:cs="Arial"/>
          <w:szCs w:val="22"/>
        </w:rPr>
        <w:tab/>
      </w:r>
      <w:r w:rsidRPr="005C79DB">
        <w:rPr>
          <w:rFonts w:eastAsia="MS Mincho" w:cs="Arial"/>
          <w:szCs w:val="22"/>
        </w:rPr>
        <w:t>;</w:t>
      </w:r>
    </w:p>
    <w:p w:rsidR="00157176" w:rsidRDefault="00157176" w:rsidP="001116B2">
      <w:pPr>
        <w:numPr>
          <w:ilvl w:val="0"/>
          <w:numId w:val="1"/>
        </w:numPr>
        <w:suppressAutoHyphens w:val="0"/>
        <w:ind w:right="-2"/>
        <w:jc w:val="both"/>
        <w:outlineLvl w:val="9"/>
        <w:rPr>
          <w:rFonts w:eastAsia="MS Mincho" w:cs="Arial"/>
          <w:szCs w:val="22"/>
        </w:rPr>
      </w:pPr>
    </w:p>
    <w:p w:rsidR="00157176" w:rsidRPr="003922B5" w:rsidRDefault="00157176" w:rsidP="001116B2">
      <w:pPr>
        <w:numPr>
          <w:ilvl w:val="0"/>
          <w:numId w:val="1"/>
        </w:numPr>
        <w:suppressAutoHyphens w:val="0"/>
        <w:ind w:right="-2"/>
        <w:jc w:val="both"/>
        <w:outlineLvl w:val="9"/>
        <w:rPr>
          <w:rFonts w:eastAsia="MS Mincho" w:cs="Arial"/>
          <w:szCs w:val="22"/>
        </w:rPr>
      </w:pPr>
      <w:r w:rsidRPr="003922B5">
        <w:rPr>
          <w:rFonts w:eastAsia="MS Mincho" w:cs="Arial"/>
          <w:szCs w:val="22"/>
        </w:rPr>
        <w:t>Di essere in regola con le posizioni</w:t>
      </w:r>
      <w:r w:rsidR="005203BC">
        <w:rPr>
          <w:rFonts w:eastAsia="MS Mincho" w:cs="Arial"/>
          <w:szCs w:val="22"/>
        </w:rPr>
        <w:t xml:space="preserve"> previdenziali ed assicurative</w:t>
      </w:r>
      <w:r>
        <w:rPr>
          <w:rFonts w:eastAsia="MS Mincho" w:cs="Arial"/>
          <w:szCs w:val="22"/>
        </w:rPr>
        <w:t>;</w:t>
      </w:r>
    </w:p>
    <w:p w:rsidR="00157176" w:rsidRDefault="00157176" w:rsidP="009E2F20">
      <w:pPr>
        <w:numPr>
          <w:ilvl w:val="0"/>
          <w:numId w:val="1"/>
        </w:numPr>
        <w:suppressAutoHyphens w:val="0"/>
        <w:ind w:right="-2"/>
        <w:jc w:val="both"/>
        <w:outlineLvl w:val="9"/>
        <w:rPr>
          <w:rFonts w:eastAsia="MS Mincho" w:cs="Arial"/>
          <w:szCs w:val="22"/>
        </w:rPr>
      </w:pPr>
    </w:p>
    <w:p w:rsidR="00157176" w:rsidRDefault="00157176" w:rsidP="00BA3B9C">
      <w:pPr>
        <w:numPr>
          <w:ilvl w:val="0"/>
          <w:numId w:val="0"/>
        </w:numPr>
        <w:suppressAutoHyphens w:val="0"/>
        <w:ind w:right="-2"/>
        <w:jc w:val="both"/>
        <w:outlineLvl w:val="9"/>
        <w:rPr>
          <w:rFonts w:eastAsia="MS Mincho" w:cs="Arial"/>
          <w:szCs w:val="22"/>
        </w:rPr>
      </w:pPr>
      <w:r>
        <w:rPr>
          <w:rFonts w:eastAsia="MS Mincho" w:cs="Arial"/>
          <w:szCs w:val="22"/>
        </w:rPr>
        <w:t>Che non sussistono cause di esclusione indicate nell’art. 80 lettere a), b), c), d), e), f), g), h), i), m), n) del D.Lgs. 50/2016 e dell’art. 253 del D.P.R. 207/2010;</w:t>
      </w:r>
    </w:p>
    <w:p w:rsidR="00157176" w:rsidRDefault="00157176" w:rsidP="00BA3B9C">
      <w:pPr>
        <w:numPr>
          <w:ilvl w:val="0"/>
          <w:numId w:val="0"/>
        </w:numPr>
        <w:suppressAutoHyphens w:val="0"/>
        <w:ind w:right="-2"/>
        <w:jc w:val="both"/>
        <w:outlineLvl w:val="9"/>
        <w:rPr>
          <w:rFonts w:eastAsia="MS Mincho" w:cs="Arial"/>
          <w:szCs w:val="22"/>
        </w:rPr>
      </w:pPr>
    </w:p>
    <w:p w:rsidR="00157176" w:rsidRDefault="00157176" w:rsidP="00BA3B9C">
      <w:pPr>
        <w:numPr>
          <w:ilvl w:val="0"/>
          <w:numId w:val="0"/>
        </w:numPr>
        <w:suppressAutoHyphens w:val="0"/>
        <w:ind w:right="-2"/>
        <w:jc w:val="both"/>
        <w:outlineLvl w:val="9"/>
        <w:rPr>
          <w:rFonts w:eastAsia="MS Mincho" w:cs="Arial"/>
          <w:szCs w:val="22"/>
        </w:rPr>
      </w:pPr>
      <w:r>
        <w:rPr>
          <w:rFonts w:eastAsia="MS Mincho" w:cs="Arial"/>
          <w:szCs w:val="22"/>
        </w:rPr>
        <w:t>L’inesistenza dei requisiti di cui all’art. 254 e 255 del D.P.R.207/2010, rispettivamente per società d’ingegneria o di società professionali;</w:t>
      </w:r>
    </w:p>
    <w:p w:rsidR="00157176" w:rsidRDefault="00157176" w:rsidP="00ED6014">
      <w:pPr>
        <w:pStyle w:val="Rientrocorpodeltesto"/>
        <w:tabs>
          <w:tab w:val="left" w:pos="7791"/>
        </w:tabs>
        <w:spacing w:line="100" w:lineRule="atLeast"/>
        <w:ind w:left="0"/>
        <w:rPr>
          <w:szCs w:val="22"/>
        </w:rPr>
      </w:pPr>
    </w:p>
    <w:p w:rsidR="00157176" w:rsidRDefault="00157176" w:rsidP="00ED6014">
      <w:pPr>
        <w:pStyle w:val="Rientrocorpodeltesto"/>
        <w:tabs>
          <w:tab w:val="left" w:pos="7791"/>
        </w:tabs>
        <w:spacing w:line="100" w:lineRule="atLeast"/>
        <w:ind w:left="0"/>
        <w:rPr>
          <w:szCs w:val="22"/>
        </w:rPr>
      </w:pPr>
      <w:r>
        <w:rPr>
          <w:szCs w:val="22"/>
        </w:rPr>
        <w:t>C</w:t>
      </w:r>
      <w:r w:rsidRPr="00314A2A">
        <w:rPr>
          <w:szCs w:val="22"/>
        </w:rPr>
        <w:t>he nei propri confronti non sussistono cause di divieto, decadenza o sospensione di cui alla L. 575/65 e D.P.R. 252/98 e di non essere a conoscenza dell’esistenza di tali cause nei confronti dei propri conviventi;</w:t>
      </w:r>
    </w:p>
    <w:p w:rsidR="00157176" w:rsidRPr="00314A2A" w:rsidRDefault="00157176" w:rsidP="00ED6014">
      <w:pPr>
        <w:pStyle w:val="Rientrocorpodeltesto"/>
        <w:tabs>
          <w:tab w:val="left" w:pos="7791"/>
        </w:tabs>
        <w:spacing w:line="100" w:lineRule="atLeast"/>
        <w:ind w:left="0"/>
        <w:rPr>
          <w:szCs w:val="22"/>
        </w:rPr>
      </w:pPr>
    </w:p>
    <w:p w:rsidR="00157176" w:rsidRDefault="00157176" w:rsidP="00ED6014">
      <w:pPr>
        <w:pStyle w:val="Rientrocorpodeltesto"/>
        <w:tabs>
          <w:tab w:val="left" w:pos="7791"/>
        </w:tabs>
        <w:spacing w:line="100" w:lineRule="atLeast"/>
        <w:ind w:left="0"/>
        <w:rPr>
          <w:szCs w:val="22"/>
        </w:rPr>
      </w:pPr>
      <w:r>
        <w:rPr>
          <w:szCs w:val="22"/>
        </w:rPr>
        <w:t>C</w:t>
      </w:r>
      <w:r w:rsidRPr="00314A2A">
        <w:rPr>
          <w:szCs w:val="22"/>
        </w:rPr>
        <w:t xml:space="preserve">he il proprio Studio non è stato escluso dalla partecipazione alle procedure di affidamento di incarichi pubblici nei casi contemplati dall’art. 24 (c.1) della Direttiva </w:t>
      </w:r>
      <w:r w:rsidRPr="00314A2A">
        <w:rPr>
          <w:szCs w:val="22"/>
        </w:rPr>
        <w:lastRenderedPageBreak/>
        <w:t>93/37/CEE e di non avere in corso la sospensione alla partecipazione alle procedure di affidamento</w:t>
      </w:r>
      <w:r>
        <w:rPr>
          <w:szCs w:val="22"/>
        </w:rPr>
        <w:t>;</w:t>
      </w:r>
    </w:p>
    <w:p w:rsidR="00157176" w:rsidRPr="00314A2A" w:rsidRDefault="00157176" w:rsidP="00ED6014">
      <w:pPr>
        <w:pStyle w:val="Rientrocorpodeltesto"/>
        <w:tabs>
          <w:tab w:val="left" w:pos="7791"/>
        </w:tabs>
        <w:spacing w:line="100" w:lineRule="atLeast"/>
        <w:ind w:left="0"/>
        <w:rPr>
          <w:szCs w:val="22"/>
        </w:rPr>
      </w:pPr>
    </w:p>
    <w:p w:rsidR="00157176" w:rsidRDefault="00157176" w:rsidP="00ED6014">
      <w:pPr>
        <w:pStyle w:val="Rientrocorpodeltesto"/>
        <w:tabs>
          <w:tab w:val="left" w:pos="7791"/>
        </w:tabs>
        <w:spacing w:line="100" w:lineRule="atLeast"/>
        <w:ind w:left="0"/>
        <w:rPr>
          <w:szCs w:val="22"/>
        </w:rPr>
      </w:pPr>
      <w:r>
        <w:rPr>
          <w:szCs w:val="22"/>
        </w:rPr>
        <w:t>D</w:t>
      </w:r>
      <w:r w:rsidRPr="00314A2A">
        <w:rPr>
          <w:szCs w:val="22"/>
        </w:rPr>
        <w:t>i non essersi reso inadempiente in ordine al pagamento degli obblighi in materia tributaria;</w:t>
      </w:r>
    </w:p>
    <w:p w:rsidR="00157176" w:rsidRPr="00314A2A" w:rsidRDefault="00157176" w:rsidP="00ED6014">
      <w:pPr>
        <w:pStyle w:val="Rientrocorpodeltesto"/>
        <w:tabs>
          <w:tab w:val="left" w:pos="7791"/>
        </w:tabs>
        <w:spacing w:line="100" w:lineRule="atLeast"/>
        <w:ind w:left="0"/>
        <w:rPr>
          <w:szCs w:val="22"/>
        </w:rPr>
      </w:pPr>
    </w:p>
    <w:p w:rsidR="00157176" w:rsidRDefault="00157176" w:rsidP="00ED6014">
      <w:pPr>
        <w:pStyle w:val="Rientrocorpodeltesto"/>
        <w:tabs>
          <w:tab w:val="left" w:pos="7791"/>
        </w:tabs>
        <w:spacing w:line="100" w:lineRule="atLeast"/>
        <w:ind w:left="0"/>
        <w:rPr>
          <w:szCs w:val="22"/>
        </w:rPr>
      </w:pPr>
      <w:r>
        <w:rPr>
          <w:szCs w:val="22"/>
        </w:rPr>
        <w:t>D</w:t>
      </w:r>
      <w:r w:rsidRPr="00314A2A">
        <w:rPr>
          <w:szCs w:val="22"/>
        </w:rPr>
        <w:t>i essere in regola con l’assolvimento degli obblighi assicurativi e previdenziali per i propri dipendenti previsti dalle leggi e dai contatti;</w:t>
      </w:r>
    </w:p>
    <w:p w:rsidR="00157176" w:rsidRDefault="00157176" w:rsidP="00ED6014">
      <w:pPr>
        <w:pStyle w:val="Rientrocorpodeltesto"/>
        <w:tabs>
          <w:tab w:val="left" w:pos="7791"/>
        </w:tabs>
        <w:spacing w:line="100" w:lineRule="atLeast"/>
        <w:ind w:left="0"/>
        <w:rPr>
          <w:szCs w:val="22"/>
        </w:rPr>
      </w:pPr>
    </w:p>
    <w:p w:rsidR="005203BC" w:rsidRPr="005203BC" w:rsidRDefault="00157176" w:rsidP="005203BC">
      <w:pPr>
        <w:keepNext/>
        <w:numPr>
          <w:ilvl w:val="0"/>
          <w:numId w:val="0"/>
        </w:numPr>
        <w:suppressAutoHyphens w:val="0"/>
        <w:autoSpaceDE w:val="0"/>
        <w:autoSpaceDN w:val="0"/>
        <w:adjustRightInd w:val="0"/>
        <w:spacing w:line="240" w:lineRule="atLeast"/>
        <w:jc w:val="both"/>
        <w:outlineLvl w:val="0"/>
        <w:rPr>
          <w:rFonts w:eastAsia="Calibri" w:cs="Calibri"/>
          <w:color w:val="000000"/>
          <w:szCs w:val="22"/>
          <w:lang w:eastAsia="en-US"/>
        </w:rPr>
      </w:pPr>
      <w:r w:rsidRPr="00EE176B">
        <w:rPr>
          <w:szCs w:val="22"/>
        </w:rPr>
        <w:t xml:space="preserve">Di aver maturato </w:t>
      </w:r>
      <w:r w:rsidR="004678C5" w:rsidRPr="00EE176B">
        <w:t xml:space="preserve">nel corso </w:t>
      </w:r>
      <w:r w:rsidR="00EE176B">
        <w:t xml:space="preserve">del </w:t>
      </w:r>
      <w:r w:rsidR="005203BC" w:rsidRPr="00EE176B">
        <w:rPr>
          <w:rFonts w:eastAsia="Calibri" w:cs="Calibri"/>
          <w:color w:val="000000"/>
          <w:szCs w:val="22"/>
          <w:lang w:eastAsia="en-US"/>
        </w:rPr>
        <w:t xml:space="preserve">decennio 2008 </w:t>
      </w:r>
      <w:r w:rsidR="00EE176B">
        <w:rPr>
          <w:rFonts w:eastAsia="Calibri" w:cs="Calibri"/>
          <w:color w:val="000000"/>
          <w:szCs w:val="22"/>
          <w:lang w:eastAsia="en-US"/>
        </w:rPr>
        <w:t>-</w:t>
      </w:r>
      <w:r w:rsidR="005203BC" w:rsidRPr="00EE176B">
        <w:rPr>
          <w:rFonts w:eastAsia="Calibri" w:cs="Calibri"/>
          <w:color w:val="000000"/>
          <w:szCs w:val="22"/>
          <w:lang w:eastAsia="en-US"/>
        </w:rPr>
        <w:t>2017</w:t>
      </w:r>
      <w:r w:rsidR="00EE176B">
        <w:rPr>
          <w:rFonts w:eastAsia="Calibri" w:cs="Calibri"/>
          <w:color w:val="000000"/>
          <w:szCs w:val="22"/>
          <w:lang w:eastAsia="en-US"/>
        </w:rPr>
        <w:t>, la seguente esperienza specifica nel</w:t>
      </w:r>
      <w:r w:rsidR="005203BC" w:rsidRPr="00EE176B">
        <w:rPr>
          <w:rFonts w:eastAsia="Calibri" w:cs="Calibri"/>
          <w:color w:val="000000"/>
          <w:szCs w:val="22"/>
          <w:lang w:eastAsia="en-US"/>
        </w:rPr>
        <w:t xml:space="preserve"> campo di servizi analoghi (aventi un bacino di abitanti di riferimento pari ad almeno 50.000 abitanti)</w:t>
      </w:r>
      <w:r w:rsidR="005203BC" w:rsidRPr="005203BC">
        <w:rPr>
          <w:rFonts w:eastAsia="Calibri" w:cs="Calibri"/>
          <w:color w:val="000000"/>
          <w:szCs w:val="22"/>
          <w:lang w:eastAsia="en-US"/>
        </w:rPr>
        <w:t>;</w:t>
      </w:r>
    </w:p>
    <w:p w:rsidR="00157176" w:rsidRDefault="00157176" w:rsidP="00ED6014">
      <w:pPr>
        <w:pStyle w:val="Rientrocorpodeltesto"/>
        <w:tabs>
          <w:tab w:val="left" w:pos="7791"/>
        </w:tabs>
        <w:spacing w:line="100" w:lineRule="atLeast"/>
        <w:ind w:left="0"/>
      </w:pPr>
    </w:p>
    <w:p w:rsidR="005203BC" w:rsidRDefault="005203BC" w:rsidP="00ED6014">
      <w:pPr>
        <w:pStyle w:val="Rientrocorpodeltesto"/>
        <w:tabs>
          <w:tab w:val="left" w:pos="7791"/>
        </w:tabs>
        <w:spacing w:line="100" w:lineRule="atLeast"/>
        <w:ind w:left="0"/>
      </w:pPr>
    </w:p>
    <w:tbl>
      <w:tblPr>
        <w:tblStyle w:val="Grigliatabella"/>
        <w:tblW w:w="8598" w:type="dxa"/>
        <w:tblLook w:val="04A0" w:firstRow="1" w:lastRow="0" w:firstColumn="1" w:lastColumn="0" w:noHBand="0" w:noVBand="1"/>
      </w:tblPr>
      <w:tblGrid>
        <w:gridCol w:w="1730"/>
        <w:gridCol w:w="1632"/>
        <w:gridCol w:w="1877"/>
        <w:gridCol w:w="1733"/>
        <w:gridCol w:w="1626"/>
      </w:tblGrid>
      <w:tr w:rsidR="00EE176B" w:rsidTr="00EE176B">
        <w:trPr>
          <w:trHeight w:val="696"/>
        </w:trPr>
        <w:tc>
          <w:tcPr>
            <w:tcW w:w="1730" w:type="dxa"/>
            <w:vAlign w:val="center"/>
          </w:tcPr>
          <w:p w:rsidR="00EE176B" w:rsidRPr="00EE176B" w:rsidRDefault="00EE176B" w:rsidP="00EE176B">
            <w:pPr>
              <w:pStyle w:val="Rientrocorpodeltesto"/>
              <w:tabs>
                <w:tab w:val="left" w:pos="7791"/>
              </w:tabs>
              <w:spacing w:line="100" w:lineRule="atLeast"/>
              <w:ind w:left="0"/>
              <w:jc w:val="center"/>
              <w:rPr>
                <w:sz w:val="18"/>
                <w:szCs w:val="18"/>
              </w:rPr>
            </w:pPr>
            <w:r w:rsidRPr="00EE176B">
              <w:rPr>
                <w:sz w:val="18"/>
                <w:szCs w:val="18"/>
              </w:rPr>
              <w:t>STAZIONE APPALTANTE</w:t>
            </w:r>
          </w:p>
        </w:tc>
        <w:tc>
          <w:tcPr>
            <w:tcW w:w="1632" w:type="dxa"/>
            <w:vAlign w:val="center"/>
          </w:tcPr>
          <w:p w:rsidR="00EE176B" w:rsidRPr="00EE176B" w:rsidRDefault="00EE176B" w:rsidP="00EE176B">
            <w:pPr>
              <w:pStyle w:val="Rientrocorpodeltesto"/>
              <w:tabs>
                <w:tab w:val="left" w:pos="7791"/>
              </w:tabs>
              <w:spacing w:line="100" w:lineRule="atLeast"/>
              <w:ind w:left="0"/>
              <w:jc w:val="center"/>
              <w:rPr>
                <w:sz w:val="18"/>
                <w:szCs w:val="18"/>
              </w:rPr>
            </w:pPr>
            <w:r w:rsidRPr="00EE176B">
              <w:rPr>
                <w:sz w:val="18"/>
                <w:szCs w:val="18"/>
              </w:rPr>
              <w:t>N° ABITANTI</w:t>
            </w:r>
          </w:p>
        </w:tc>
        <w:tc>
          <w:tcPr>
            <w:tcW w:w="1877" w:type="dxa"/>
            <w:vAlign w:val="center"/>
          </w:tcPr>
          <w:p w:rsidR="00EE176B" w:rsidRPr="00EE176B" w:rsidRDefault="00EE176B" w:rsidP="00EE176B">
            <w:pPr>
              <w:pStyle w:val="Rientrocorpodeltesto"/>
              <w:tabs>
                <w:tab w:val="left" w:pos="7791"/>
              </w:tabs>
              <w:spacing w:line="100" w:lineRule="atLeast"/>
              <w:ind w:left="0"/>
              <w:jc w:val="center"/>
              <w:rPr>
                <w:sz w:val="18"/>
                <w:szCs w:val="18"/>
              </w:rPr>
            </w:pPr>
            <w:r w:rsidRPr="00EE176B">
              <w:rPr>
                <w:sz w:val="18"/>
                <w:szCs w:val="18"/>
              </w:rPr>
              <w:t>ESTENSIONE TERRITORIALE</w:t>
            </w:r>
          </w:p>
        </w:tc>
        <w:tc>
          <w:tcPr>
            <w:tcW w:w="1733" w:type="dxa"/>
            <w:vAlign w:val="center"/>
          </w:tcPr>
          <w:p w:rsidR="00EE176B" w:rsidRPr="00EE176B" w:rsidRDefault="00EE176B" w:rsidP="00EE176B">
            <w:pPr>
              <w:pStyle w:val="Rientrocorpodeltesto"/>
              <w:tabs>
                <w:tab w:val="left" w:pos="7791"/>
              </w:tabs>
              <w:spacing w:line="100" w:lineRule="atLeast"/>
              <w:ind w:left="0"/>
              <w:jc w:val="center"/>
              <w:rPr>
                <w:sz w:val="18"/>
                <w:szCs w:val="18"/>
              </w:rPr>
            </w:pPr>
            <w:r w:rsidRPr="00EE176B">
              <w:rPr>
                <w:sz w:val="18"/>
                <w:szCs w:val="18"/>
              </w:rPr>
              <w:t>OGGETTO DELLE PRESTAZIONI</w:t>
            </w:r>
          </w:p>
        </w:tc>
        <w:tc>
          <w:tcPr>
            <w:tcW w:w="1626" w:type="dxa"/>
            <w:vAlign w:val="center"/>
          </w:tcPr>
          <w:p w:rsidR="00EE176B" w:rsidRPr="00EE176B" w:rsidRDefault="00EE176B" w:rsidP="00EE176B">
            <w:pPr>
              <w:pStyle w:val="Rientrocorpodeltesto"/>
              <w:tabs>
                <w:tab w:val="left" w:pos="7791"/>
              </w:tabs>
              <w:spacing w:line="100" w:lineRule="atLeast"/>
              <w:ind w:left="0"/>
              <w:jc w:val="center"/>
              <w:rPr>
                <w:sz w:val="18"/>
                <w:szCs w:val="18"/>
              </w:rPr>
            </w:pPr>
            <w:r w:rsidRPr="00EE176B">
              <w:rPr>
                <w:sz w:val="18"/>
                <w:szCs w:val="18"/>
              </w:rPr>
              <w:t>PERIODO</w:t>
            </w:r>
          </w:p>
        </w:tc>
      </w:tr>
      <w:tr w:rsidR="00EE176B" w:rsidTr="00EE176B">
        <w:trPr>
          <w:trHeight w:val="218"/>
        </w:trPr>
        <w:tc>
          <w:tcPr>
            <w:tcW w:w="1730" w:type="dxa"/>
          </w:tcPr>
          <w:p w:rsidR="00EE176B" w:rsidRDefault="00EE176B" w:rsidP="00ED6014">
            <w:pPr>
              <w:pStyle w:val="Rientrocorpodeltesto"/>
              <w:tabs>
                <w:tab w:val="left" w:pos="7791"/>
              </w:tabs>
              <w:spacing w:line="100" w:lineRule="atLeast"/>
              <w:ind w:left="0"/>
              <w:rPr>
                <w:szCs w:val="22"/>
              </w:rPr>
            </w:pPr>
          </w:p>
        </w:tc>
        <w:tc>
          <w:tcPr>
            <w:tcW w:w="1632" w:type="dxa"/>
          </w:tcPr>
          <w:p w:rsidR="00EE176B" w:rsidRDefault="00EE176B" w:rsidP="00ED6014">
            <w:pPr>
              <w:pStyle w:val="Rientrocorpodeltesto"/>
              <w:tabs>
                <w:tab w:val="left" w:pos="7791"/>
              </w:tabs>
              <w:spacing w:line="100" w:lineRule="atLeast"/>
              <w:ind w:left="0"/>
              <w:rPr>
                <w:szCs w:val="22"/>
              </w:rPr>
            </w:pPr>
          </w:p>
        </w:tc>
        <w:tc>
          <w:tcPr>
            <w:tcW w:w="1877" w:type="dxa"/>
          </w:tcPr>
          <w:p w:rsidR="00EE176B" w:rsidRDefault="00EE176B" w:rsidP="00ED6014">
            <w:pPr>
              <w:pStyle w:val="Rientrocorpodeltesto"/>
              <w:tabs>
                <w:tab w:val="left" w:pos="7791"/>
              </w:tabs>
              <w:spacing w:line="100" w:lineRule="atLeast"/>
              <w:ind w:left="0"/>
              <w:rPr>
                <w:szCs w:val="22"/>
              </w:rPr>
            </w:pPr>
          </w:p>
        </w:tc>
        <w:tc>
          <w:tcPr>
            <w:tcW w:w="1733" w:type="dxa"/>
          </w:tcPr>
          <w:p w:rsidR="00EE176B" w:rsidRDefault="00EE176B" w:rsidP="00ED6014">
            <w:pPr>
              <w:pStyle w:val="Rientrocorpodeltesto"/>
              <w:tabs>
                <w:tab w:val="left" w:pos="7791"/>
              </w:tabs>
              <w:spacing w:line="100" w:lineRule="atLeast"/>
              <w:ind w:left="0"/>
              <w:rPr>
                <w:szCs w:val="22"/>
              </w:rPr>
            </w:pPr>
          </w:p>
        </w:tc>
        <w:tc>
          <w:tcPr>
            <w:tcW w:w="1626" w:type="dxa"/>
          </w:tcPr>
          <w:p w:rsidR="00EE176B" w:rsidRDefault="00EE176B" w:rsidP="00ED6014">
            <w:pPr>
              <w:pStyle w:val="Rientrocorpodeltesto"/>
              <w:tabs>
                <w:tab w:val="left" w:pos="7791"/>
              </w:tabs>
              <w:spacing w:line="100" w:lineRule="atLeast"/>
              <w:ind w:left="0"/>
              <w:rPr>
                <w:szCs w:val="22"/>
              </w:rPr>
            </w:pPr>
          </w:p>
        </w:tc>
      </w:tr>
      <w:tr w:rsidR="00EE176B" w:rsidTr="00EE176B">
        <w:trPr>
          <w:trHeight w:val="232"/>
        </w:trPr>
        <w:tc>
          <w:tcPr>
            <w:tcW w:w="1730" w:type="dxa"/>
          </w:tcPr>
          <w:p w:rsidR="00EE176B" w:rsidRDefault="00EE176B" w:rsidP="00ED6014">
            <w:pPr>
              <w:pStyle w:val="Rientrocorpodeltesto"/>
              <w:tabs>
                <w:tab w:val="left" w:pos="7791"/>
              </w:tabs>
              <w:spacing w:line="100" w:lineRule="atLeast"/>
              <w:ind w:left="0"/>
              <w:rPr>
                <w:szCs w:val="22"/>
              </w:rPr>
            </w:pPr>
          </w:p>
        </w:tc>
        <w:tc>
          <w:tcPr>
            <w:tcW w:w="1632" w:type="dxa"/>
          </w:tcPr>
          <w:p w:rsidR="00EE176B" w:rsidRDefault="00EE176B" w:rsidP="00ED6014">
            <w:pPr>
              <w:pStyle w:val="Rientrocorpodeltesto"/>
              <w:tabs>
                <w:tab w:val="left" w:pos="7791"/>
              </w:tabs>
              <w:spacing w:line="100" w:lineRule="atLeast"/>
              <w:ind w:left="0"/>
              <w:rPr>
                <w:szCs w:val="22"/>
              </w:rPr>
            </w:pPr>
          </w:p>
        </w:tc>
        <w:tc>
          <w:tcPr>
            <w:tcW w:w="1877" w:type="dxa"/>
          </w:tcPr>
          <w:p w:rsidR="00EE176B" w:rsidRDefault="00EE176B" w:rsidP="00ED6014">
            <w:pPr>
              <w:pStyle w:val="Rientrocorpodeltesto"/>
              <w:tabs>
                <w:tab w:val="left" w:pos="7791"/>
              </w:tabs>
              <w:spacing w:line="100" w:lineRule="atLeast"/>
              <w:ind w:left="0"/>
              <w:rPr>
                <w:szCs w:val="22"/>
              </w:rPr>
            </w:pPr>
          </w:p>
        </w:tc>
        <w:tc>
          <w:tcPr>
            <w:tcW w:w="1733" w:type="dxa"/>
          </w:tcPr>
          <w:p w:rsidR="00EE176B" w:rsidRDefault="00EE176B" w:rsidP="00ED6014">
            <w:pPr>
              <w:pStyle w:val="Rientrocorpodeltesto"/>
              <w:tabs>
                <w:tab w:val="left" w:pos="7791"/>
              </w:tabs>
              <w:spacing w:line="100" w:lineRule="atLeast"/>
              <w:ind w:left="0"/>
              <w:rPr>
                <w:szCs w:val="22"/>
              </w:rPr>
            </w:pPr>
          </w:p>
        </w:tc>
        <w:tc>
          <w:tcPr>
            <w:tcW w:w="1626" w:type="dxa"/>
          </w:tcPr>
          <w:p w:rsidR="00EE176B" w:rsidRDefault="00EE176B" w:rsidP="00ED6014">
            <w:pPr>
              <w:pStyle w:val="Rientrocorpodeltesto"/>
              <w:tabs>
                <w:tab w:val="left" w:pos="7791"/>
              </w:tabs>
              <w:spacing w:line="100" w:lineRule="atLeast"/>
              <w:ind w:left="0"/>
              <w:rPr>
                <w:szCs w:val="22"/>
              </w:rPr>
            </w:pPr>
          </w:p>
        </w:tc>
      </w:tr>
      <w:tr w:rsidR="00EE176B" w:rsidTr="00EE176B">
        <w:trPr>
          <w:trHeight w:val="232"/>
        </w:trPr>
        <w:tc>
          <w:tcPr>
            <w:tcW w:w="1730" w:type="dxa"/>
          </w:tcPr>
          <w:p w:rsidR="00EE176B" w:rsidRDefault="00EE176B" w:rsidP="00ED6014">
            <w:pPr>
              <w:pStyle w:val="Rientrocorpodeltesto"/>
              <w:tabs>
                <w:tab w:val="left" w:pos="7791"/>
              </w:tabs>
              <w:spacing w:line="100" w:lineRule="atLeast"/>
              <w:ind w:left="0"/>
              <w:rPr>
                <w:szCs w:val="22"/>
              </w:rPr>
            </w:pPr>
          </w:p>
        </w:tc>
        <w:tc>
          <w:tcPr>
            <w:tcW w:w="1632" w:type="dxa"/>
          </w:tcPr>
          <w:p w:rsidR="00EE176B" w:rsidRDefault="00EE176B" w:rsidP="00ED6014">
            <w:pPr>
              <w:pStyle w:val="Rientrocorpodeltesto"/>
              <w:tabs>
                <w:tab w:val="left" w:pos="7791"/>
              </w:tabs>
              <w:spacing w:line="100" w:lineRule="atLeast"/>
              <w:ind w:left="0"/>
              <w:rPr>
                <w:szCs w:val="22"/>
              </w:rPr>
            </w:pPr>
          </w:p>
        </w:tc>
        <w:tc>
          <w:tcPr>
            <w:tcW w:w="1877" w:type="dxa"/>
          </w:tcPr>
          <w:p w:rsidR="00EE176B" w:rsidRDefault="00EE176B" w:rsidP="00ED6014">
            <w:pPr>
              <w:pStyle w:val="Rientrocorpodeltesto"/>
              <w:tabs>
                <w:tab w:val="left" w:pos="7791"/>
              </w:tabs>
              <w:spacing w:line="100" w:lineRule="atLeast"/>
              <w:ind w:left="0"/>
              <w:rPr>
                <w:szCs w:val="22"/>
              </w:rPr>
            </w:pPr>
          </w:p>
        </w:tc>
        <w:tc>
          <w:tcPr>
            <w:tcW w:w="1733" w:type="dxa"/>
          </w:tcPr>
          <w:p w:rsidR="00EE176B" w:rsidRDefault="00EE176B" w:rsidP="00ED6014">
            <w:pPr>
              <w:pStyle w:val="Rientrocorpodeltesto"/>
              <w:tabs>
                <w:tab w:val="left" w:pos="7791"/>
              </w:tabs>
              <w:spacing w:line="100" w:lineRule="atLeast"/>
              <w:ind w:left="0"/>
              <w:rPr>
                <w:szCs w:val="22"/>
              </w:rPr>
            </w:pPr>
          </w:p>
        </w:tc>
        <w:tc>
          <w:tcPr>
            <w:tcW w:w="1626" w:type="dxa"/>
          </w:tcPr>
          <w:p w:rsidR="00EE176B" w:rsidRDefault="00EE176B" w:rsidP="00ED6014">
            <w:pPr>
              <w:pStyle w:val="Rientrocorpodeltesto"/>
              <w:tabs>
                <w:tab w:val="left" w:pos="7791"/>
              </w:tabs>
              <w:spacing w:line="100" w:lineRule="atLeast"/>
              <w:ind w:left="0"/>
              <w:rPr>
                <w:szCs w:val="22"/>
              </w:rPr>
            </w:pPr>
          </w:p>
        </w:tc>
      </w:tr>
      <w:tr w:rsidR="00EE176B" w:rsidTr="00EE176B">
        <w:trPr>
          <w:trHeight w:val="218"/>
        </w:trPr>
        <w:tc>
          <w:tcPr>
            <w:tcW w:w="1730" w:type="dxa"/>
          </w:tcPr>
          <w:p w:rsidR="00EE176B" w:rsidRDefault="00EE176B" w:rsidP="00ED6014">
            <w:pPr>
              <w:pStyle w:val="Rientrocorpodeltesto"/>
              <w:tabs>
                <w:tab w:val="left" w:pos="7791"/>
              </w:tabs>
              <w:spacing w:line="100" w:lineRule="atLeast"/>
              <w:ind w:left="0"/>
              <w:rPr>
                <w:szCs w:val="22"/>
              </w:rPr>
            </w:pPr>
          </w:p>
        </w:tc>
        <w:tc>
          <w:tcPr>
            <w:tcW w:w="1632" w:type="dxa"/>
          </w:tcPr>
          <w:p w:rsidR="00EE176B" w:rsidRDefault="00EE176B" w:rsidP="00ED6014">
            <w:pPr>
              <w:pStyle w:val="Rientrocorpodeltesto"/>
              <w:tabs>
                <w:tab w:val="left" w:pos="7791"/>
              </w:tabs>
              <w:spacing w:line="100" w:lineRule="atLeast"/>
              <w:ind w:left="0"/>
              <w:rPr>
                <w:szCs w:val="22"/>
              </w:rPr>
            </w:pPr>
          </w:p>
        </w:tc>
        <w:tc>
          <w:tcPr>
            <w:tcW w:w="1877" w:type="dxa"/>
          </w:tcPr>
          <w:p w:rsidR="00EE176B" w:rsidRDefault="00EE176B" w:rsidP="00ED6014">
            <w:pPr>
              <w:pStyle w:val="Rientrocorpodeltesto"/>
              <w:tabs>
                <w:tab w:val="left" w:pos="7791"/>
              </w:tabs>
              <w:spacing w:line="100" w:lineRule="atLeast"/>
              <w:ind w:left="0"/>
              <w:rPr>
                <w:szCs w:val="22"/>
              </w:rPr>
            </w:pPr>
          </w:p>
        </w:tc>
        <w:tc>
          <w:tcPr>
            <w:tcW w:w="1733" w:type="dxa"/>
          </w:tcPr>
          <w:p w:rsidR="00EE176B" w:rsidRDefault="00EE176B" w:rsidP="00ED6014">
            <w:pPr>
              <w:pStyle w:val="Rientrocorpodeltesto"/>
              <w:tabs>
                <w:tab w:val="left" w:pos="7791"/>
              </w:tabs>
              <w:spacing w:line="100" w:lineRule="atLeast"/>
              <w:ind w:left="0"/>
              <w:rPr>
                <w:szCs w:val="22"/>
              </w:rPr>
            </w:pPr>
          </w:p>
        </w:tc>
        <w:tc>
          <w:tcPr>
            <w:tcW w:w="1626" w:type="dxa"/>
          </w:tcPr>
          <w:p w:rsidR="00EE176B" w:rsidRDefault="00EE176B" w:rsidP="00ED6014">
            <w:pPr>
              <w:pStyle w:val="Rientrocorpodeltesto"/>
              <w:tabs>
                <w:tab w:val="left" w:pos="7791"/>
              </w:tabs>
              <w:spacing w:line="100" w:lineRule="atLeast"/>
              <w:ind w:left="0"/>
              <w:rPr>
                <w:szCs w:val="22"/>
              </w:rPr>
            </w:pPr>
          </w:p>
        </w:tc>
      </w:tr>
    </w:tbl>
    <w:p w:rsidR="005203BC" w:rsidRPr="00314A2A" w:rsidRDefault="005203BC" w:rsidP="00ED6014">
      <w:pPr>
        <w:pStyle w:val="Rientrocorpodeltesto"/>
        <w:tabs>
          <w:tab w:val="left" w:pos="7791"/>
        </w:tabs>
        <w:spacing w:line="100" w:lineRule="atLeast"/>
        <w:ind w:left="0"/>
        <w:rPr>
          <w:szCs w:val="22"/>
        </w:rPr>
      </w:pPr>
    </w:p>
    <w:p w:rsidR="00157176" w:rsidRPr="00314A2A" w:rsidRDefault="00157176" w:rsidP="00ED6014">
      <w:pPr>
        <w:pStyle w:val="Rientrocorpodeltesto"/>
        <w:tabs>
          <w:tab w:val="left" w:pos="7791"/>
        </w:tabs>
        <w:spacing w:line="100" w:lineRule="atLeast"/>
        <w:ind w:left="0"/>
        <w:rPr>
          <w:szCs w:val="22"/>
        </w:rPr>
      </w:pPr>
    </w:p>
    <w:p w:rsidR="00157176" w:rsidRDefault="00157176" w:rsidP="00ED6014">
      <w:pPr>
        <w:pStyle w:val="Rientrocorpodeltesto"/>
        <w:tabs>
          <w:tab w:val="left" w:pos="7791"/>
        </w:tabs>
        <w:spacing w:line="100" w:lineRule="atLeast"/>
        <w:ind w:left="0"/>
        <w:rPr>
          <w:szCs w:val="22"/>
        </w:rPr>
      </w:pPr>
      <w:r>
        <w:rPr>
          <w:szCs w:val="22"/>
        </w:rPr>
        <w:t>D</w:t>
      </w:r>
      <w:r w:rsidRPr="00314A2A">
        <w:rPr>
          <w:szCs w:val="22"/>
        </w:rPr>
        <w:t>i essere a conoscenza che la falsa dichiarazione comporta sanzioni penali (art.</w:t>
      </w:r>
      <w:r>
        <w:rPr>
          <w:szCs w:val="22"/>
        </w:rPr>
        <w:t xml:space="preserve"> </w:t>
      </w:r>
      <w:smartTag w:uri="urn:schemas-microsoft-com:office:smarttags" w:element="metricconverter">
        <w:smartTagPr>
          <w:attr w:name="ProductID" w:val="26 L"/>
        </w:smartTagPr>
        <w:r w:rsidRPr="00314A2A">
          <w:rPr>
            <w:szCs w:val="22"/>
          </w:rPr>
          <w:t>26 L</w:t>
        </w:r>
      </w:smartTag>
      <w:r w:rsidRPr="00314A2A">
        <w:rPr>
          <w:szCs w:val="22"/>
        </w:rPr>
        <w:t>. 15/68) e costituisce causa di esclusione dalla partecipazione a successive gare per ogni tipo di appalto (art.</w:t>
      </w:r>
      <w:r>
        <w:rPr>
          <w:szCs w:val="22"/>
        </w:rPr>
        <w:t xml:space="preserve"> </w:t>
      </w:r>
      <w:r w:rsidRPr="00314A2A">
        <w:rPr>
          <w:szCs w:val="22"/>
        </w:rPr>
        <w:t>3 della Legge 415/98 ed art. 18 del D.Lgs</w:t>
      </w:r>
      <w:r>
        <w:rPr>
          <w:szCs w:val="22"/>
        </w:rPr>
        <w:t>. 406/91);</w:t>
      </w:r>
    </w:p>
    <w:p w:rsidR="00157176" w:rsidRPr="00314A2A" w:rsidRDefault="00157176" w:rsidP="00ED6014">
      <w:pPr>
        <w:pStyle w:val="Rientrocorpodeltesto"/>
        <w:tabs>
          <w:tab w:val="left" w:pos="7791"/>
        </w:tabs>
        <w:spacing w:line="100" w:lineRule="atLeast"/>
        <w:ind w:left="0"/>
        <w:rPr>
          <w:szCs w:val="22"/>
        </w:rPr>
      </w:pPr>
    </w:p>
    <w:p w:rsidR="00157176" w:rsidRDefault="00157176" w:rsidP="00ED6014">
      <w:pPr>
        <w:pStyle w:val="Rientrocorpodeltesto"/>
        <w:tabs>
          <w:tab w:val="left" w:pos="7791"/>
        </w:tabs>
        <w:spacing w:line="100" w:lineRule="atLeast"/>
        <w:ind w:left="0"/>
        <w:rPr>
          <w:szCs w:val="22"/>
        </w:rPr>
      </w:pPr>
      <w:r>
        <w:rPr>
          <w:szCs w:val="22"/>
        </w:rPr>
        <w:t>Allega f</w:t>
      </w:r>
      <w:r>
        <w:rPr>
          <w:rFonts w:eastAsia="MS Mincho" w:cs="Arial"/>
          <w:szCs w:val="22"/>
        </w:rPr>
        <w:t>o</w:t>
      </w:r>
      <w:r w:rsidRPr="003922B5">
        <w:rPr>
          <w:rFonts w:eastAsia="MS Mincho" w:cs="Arial"/>
          <w:szCs w:val="22"/>
        </w:rPr>
        <w:t>tocopia della carta d’identità in corso di validità</w:t>
      </w:r>
      <w:r>
        <w:rPr>
          <w:rFonts w:eastAsia="MS Mincho" w:cs="Arial"/>
          <w:szCs w:val="22"/>
        </w:rPr>
        <w:t>.</w:t>
      </w:r>
    </w:p>
    <w:p w:rsidR="00157176" w:rsidRDefault="00157176" w:rsidP="00ED6014">
      <w:pPr>
        <w:pStyle w:val="Rientrocorpodeltesto"/>
        <w:tabs>
          <w:tab w:val="left" w:pos="7791"/>
        </w:tabs>
        <w:spacing w:line="100" w:lineRule="atLeast"/>
        <w:ind w:left="0"/>
        <w:rPr>
          <w:szCs w:val="22"/>
        </w:rPr>
      </w:pPr>
    </w:p>
    <w:p w:rsidR="00157176" w:rsidRPr="00314A2A" w:rsidRDefault="00157176" w:rsidP="0069041E">
      <w:pPr>
        <w:pStyle w:val="Rientrocorpodeltesto"/>
        <w:tabs>
          <w:tab w:val="left" w:pos="7791"/>
        </w:tabs>
        <w:spacing w:line="100" w:lineRule="atLeast"/>
        <w:rPr>
          <w:szCs w:val="22"/>
        </w:rPr>
      </w:pPr>
      <w:r w:rsidRPr="00314A2A">
        <w:rPr>
          <w:szCs w:val="22"/>
        </w:rPr>
        <w:t xml:space="preserve"> </w:t>
      </w:r>
    </w:p>
    <w:p w:rsidR="00157176" w:rsidRPr="00314A2A" w:rsidRDefault="00157176" w:rsidP="0069041E">
      <w:pPr>
        <w:pStyle w:val="Rientrocorpodeltesto"/>
        <w:tabs>
          <w:tab w:val="left" w:pos="7791"/>
        </w:tabs>
        <w:spacing w:line="100" w:lineRule="atLeast"/>
        <w:rPr>
          <w:szCs w:val="22"/>
        </w:rPr>
      </w:pPr>
    </w:p>
    <w:p w:rsidR="00157176" w:rsidRDefault="00157176" w:rsidP="00121139">
      <w:r>
        <w:t xml:space="preserve"> lì</w:t>
      </w:r>
      <w:r w:rsidRPr="00314A2A">
        <w:t xml:space="preserve">, </w:t>
      </w:r>
      <w:r w:rsidRPr="00F07B0F">
        <w:rPr>
          <w:rStyle w:val="Testosegnaposto"/>
        </w:rPr>
        <w:t>Fare clic qui per immettere testo.</w:t>
      </w:r>
    </w:p>
    <w:p w:rsidR="00157176" w:rsidRDefault="00157176" w:rsidP="00553123">
      <w:pPr>
        <w:pStyle w:val="Titolo6"/>
      </w:pPr>
    </w:p>
    <w:p w:rsidR="00157176" w:rsidRDefault="00157176" w:rsidP="00396158">
      <w:pPr>
        <w:pStyle w:val="Corpotesto"/>
        <w:tabs>
          <w:tab w:val="center" w:pos="6237"/>
        </w:tabs>
        <w:rPr>
          <w:b w:val="0"/>
          <w:bCs w:val="0"/>
          <w:sz w:val="22"/>
          <w:szCs w:val="22"/>
        </w:rPr>
      </w:pPr>
    </w:p>
    <w:p w:rsidR="00157176" w:rsidRDefault="00157176" w:rsidP="00396158">
      <w:pPr>
        <w:pStyle w:val="Corpotesto"/>
        <w:tabs>
          <w:tab w:val="center" w:pos="6237"/>
        </w:tabs>
        <w:rPr>
          <w:b w:val="0"/>
          <w:bCs w:val="0"/>
          <w:sz w:val="22"/>
          <w:szCs w:val="22"/>
        </w:rPr>
      </w:pPr>
      <w:r>
        <w:rPr>
          <w:b w:val="0"/>
          <w:bCs w:val="0"/>
          <w:sz w:val="22"/>
          <w:szCs w:val="22"/>
        </w:rPr>
        <w:tab/>
        <w:t xml:space="preserve">TIMBRO E </w:t>
      </w:r>
      <w:r w:rsidRPr="00314A2A">
        <w:rPr>
          <w:b w:val="0"/>
          <w:bCs w:val="0"/>
          <w:sz w:val="22"/>
          <w:szCs w:val="22"/>
        </w:rPr>
        <w:t>FIRMA</w:t>
      </w:r>
    </w:p>
    <w:p w:rsidR="00157176" w:rsidRPr="00314A2A" w:rsidRDefault="00157176" w:rsidP="00396158">
      <w:pPr>
        <w:pStyle w:val="Corpotesto"/>
        <w:tabs>
          <w:tab w:val="center" w:pos="6237"/>
        </w:tabs>
        <w:rPr>
          <w:b w:val="0"/>
          <w:bCs w:val="0"/>
          <w:sz w:val="22"/>
          <w:szCs w:val="22"/>
        </w:rPr>
      </w:pPr>
    </w:p>
    <w:p w:rsidR="00157176" w:rsidRPr="00314A2A" w:rsidRDefault="00157176" w:rsidP="00396158">
      <w:pPr>
        <w:pStyle w:val="Corpotesto"/>
        <w:tabs>
          <w:tab w:val="center" w:pos="6237"/>
        </w:tabs>
        <w:rPr>
          <w:b w:val="0"/>
          <w:bCs w:val="0"/>
          <w:sz w:val="22"/>
          <w:szCs w:val="22"/>
        </w:rPr>
      </w:pPr>
    </w:p>
    <w:p w:rsidR="00157176" w:rsidRPr="00314A2A" w:rsidRDefault="00157176" w:rsidP="00396158">
      <w:pPr>
        <w:pStyle w:val="Corpotesto"/>
        <w:tabs>
          <w:tab w:val="center" w:pos="6237"/>
        </w:tabs>
        <w:rPr>
          <w:b w:val="0"/>
          <w:bCs w:val="0"/>
          <w:sz w:val="22"/>
          <w:szCs w:val="22"/>
          <w:shd w:val="clear" w:color="auto" w:fill="FFFF00"/>
        </w:rPr>
      </w:pPr>
      <w:r w:rsidRPr="00314A2A">
        <w:rPr>
          <w:b w:val="0"/>
          <w:bCs w:val="0"/>
          <w:sz w:val="22"/>
          <w:szCs w:val="22"/>
        </w:rPr>
        <w:tab/>
        <w:t>_________________________</w:t>
      </w:r>
    </w:p>
    <w:p w:rsidR="00157176" w:rsidRPr="00314A2A" w:rsidRDefault="00157176">
      <w:pPr>
        <w:pStyle w:val="Intestazione"/>
        <w:tabs>
          <w:tab w:val="clear" w:pos="4819"/>
          <w:tab w:val="clear" w:pos="9638"/>
          <w:tab w:val="left" w:pos="750"/>
        </w:tabs>
        <w:spacing w:before="40"/>
        <w:ind w:left="30"/>
        <w:jc w:val="both"/>
        <w:rPr>
          <w:szCs w:val="22"/>
        </w:rPr>
      </w:pPr>
    </w:p>
    <w:sectPr w:rsidR="00157176" w:rsidRPr="00314A2A" w:rsidSect="00B377A9">
      <w:headerReference w:type="even" r:id="rId7"/>
      <w:headerReference w:type="default" r:id="rId8"/>
      <w:footerReference w:type="even" r:id="rId9"/>
      <w:footerReference w:type="default" r:id="rId10"/>
      <w:headerReference w:type="first" r:id="rId11"/>
      <w:footerReference w:type="first" r:id="rId12"/>
      <w:pgSz w:w="11906" w:h="16838"/>
      <w:pgMar w:top="1134" w:right="1416" w:bottom="1701" w:left="1985" w:header="720" w:footer="964" w:gutter="0"/>
      <w:cols w:space="720"/>
      <w:docGrid w:linePitch="204" w:charSpace="-16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DAB" w:rsidRDefault="00AB4DAB">
      <w:r>
        <w:separator/>
      </w:r>
    </w:p>
  </w:endnote>
  <w:endnote w:type="continuationSeparator" w:id="0">
    <w:p w:rsidR="00AB4DAB" w:rsidRDefault="00AB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Extra Bold">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tarSymbol">
    <w:altName w:val="Arial Unicode MS"/>
    <w:charset w:val="02"/>
    <w:family w:val="auto"/>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176" w:rsidRDefault="001571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176" w:rsidRDefault="00D66C96">
    <w:pPr>
      <w:pStyle w:val="Pidipagina"/>
    </w:pPr>
    <w:r>
      <w:rPr>
        <w:noProof/>
      </w:rPr>
      <mc:AlternateContent>
        <mc:Choice Requires="wps">
          <w:drawing>
            <wp:anchor distT="0" distB="0" distL="0" distR="0" simplePos="0" relativeHeight="251660288" behindDoc="0" locked="0" layoutInCell="1" allowOverlap="1">
              <wp:simplePos x="0" y="0"/>
              <wp:positionH relativeFrom="page">
                <wp:posOffset>3731260</wp:posOffset>
              </wp:positionH>
              <wp:positionV relativeFrom="paragraph">
                <wp:posOffset>635</wp:posOffset>
              </wp:positionV>
              <wp:extent cx="276860" cy="172720"/>
              <wp:effectExtent l="0" t="0" r="889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176" w:rsidRDefault="00157176">
                          <w:pPr>
                            <w:pStyle w:val="Pidipagina"/>
                          </w:pPr>
                          <w:r>
                            <w:rPr>
                              <w:rStyle w:val="Numeropagina"/>
                            </w:rPr>
                            <w:fldChar w:fldCharType="begin"/>
                          </w:r>
                          <w:r>
                            <w:rPr>
                              <w:rStyle w:val="Numeropagina"/>
                            </w:rPr>
                            <w:instrText xml:space="preserve"> PAGE </w:instrText>
                          </w:r>
                          <w:r>
                            <w:rPr>
                              <w:rStyle w:val="Numeropagina"/>
                            </w:rPr>
                            <w:fldChar w:fldCharType="separate"/>
                          </w:r>
                          <w:r w:rsidR="00AF5067">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8pt;margin-top:.05pt;width:21.8pt;height:13.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" stroked="f">
              <v:textbox inset="0,0,0,0">
                <w:txbxContent>
                  <w:p w:rsidR="00157176" w:rsidRDefault="00157176">
                    <w:pPr>
                      <w:pStyle w:val="Pidipagina"/>
                    </w:pPr>
                    <w:r>
                      <w:rPr>
                        <w:rStyle w:val="Numeropagina"/>
                      </w:rPr>
                      <w:fldChar w:fldCharType="begin"/>
                    </w:r>
                    <w:r>
                      <w:rPr>
                        <w:rStyle w:val="Numeropagina"/>
                      </w:rPr>
                      <w:instrText xml:space="preserve"> PAGE </w:instrText>
                    </w:r>
                    <w:r>
                      <w:rPr>
                        <w:rStyle w:val="Numeropagina"/>
                      </w:rPr>
                      <w:fldChar w:fldCharType="separate"/>
                    </w:r>
                    <w:r w:rsidR="00AF5067">
                      <w:rPr>
                        <w:rStyle w:val="Numeropagina"/>
                        <w:noProof/>
                      </w:rPr>
                      <w:t>2</w:t>
                    </w:r>
                    <w:r>
                      <w:rPr>
                        <w:rStyle w:val="Numeropagina"/>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176" w:rsidRDefault="001571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DAB" w:rsidRDefault="00AB4DAB">
      <w:r>
        <w:separator/>
      </w:r>
    </w:p>
  </w:footnote>
  <w:footnote w:type="continuationSeparator" w:id="0">
    <w:p w:rsidR="00AB4DAB" w:rsidRDefault="00AB4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176" w:rsidRDefault="001571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176" w:rsidRDefault="001571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176" w:rsidRDefault="001571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pStyle w:val="Titolo6"/>
      <w:suff w:val="nothing"/>
      <w:lvlText w:val=""/>
      <w:lvlJc w:val="left"/>
      <w:pPr>
        <w:tabs>
          <w:tab w:val="num" w:pos="0"/>
        </w:tabs>
      </w:pPr>
      <w:rPr>
        <w:rFonts w:cs="Times New Roman"/>
      </w:rPr>
    </w:lvl>
    <w:lvl w:ilvl="6">
      <w:start w:val="1"/>
      <w:numFmt w:val="none"/>
      <w:pStyle w:val="Normal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Wingdings" w:hAnsi="Wingdings"/>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Wingdings" w:hAnsi="Wingdings"/>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Albertus Extra Bold" w:hAnsi="Albertus Extra Bold"/>
        <w:sz w:val="16"/>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Tahoma" w:hAnsi="Tahoma"/>
        <w:b w:val="0"/>
        <w:i w:val="0"/>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6">
    <w:nsid w:val="00000007"/>
    <w:multiLevelType w:val="multilevel"/>
    <w:tmpl w:val="00000007"/>
    <w:name w:val="WW8Num8"/>
    <w:lvl w:ilvl="0">
      <w:start w:val="1"/>
      <w:numFmt w:val="bullet"/>
      <w:lvlText w:val="•"/>
      <w:lvlJc w:val="left"/>
      <w:pPr>
        <w:tabs>
          <w:tab w:val="num" w:pos="283"/>
        </w:tabs>
        <w:ind w:left="283" w:hanging="283"/>
      </w:pPr>
      <w:rPr>
        <w:rFonts w:ascii="Albertus Extra Bold" w:hAnsi="Albertus Extra Bold"/>
        <w:b w:val="0"/>
        <w:i w:val="0"/>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7">
    <w:nsid w:val="00000008"/>
    <w:multiLevelType w:val="multilevel"/>
    <w:tmpl w:val="00000008"/>
    <w:name w:val="WW8Num10"/>
    <w:lvl w:ilvl="0">
      <w:start w:val="1"/>
      <w:numFmt w:val="bullet"/>
      <w:lvlText w:val="•"/>
      <w:lvlJc w:val="left"/>
      <w:pPr>
        <w:tabs>
          <w:tab w:val="num" w:pos="283"/>
        </w:tabs>
        <w:ind w:left="283" w:hanging="283"/>
      </w:pPr>
      <w:rPr>
        <w:rFonts w:ascii="Albertus Extra Bold" w:hAnsi="Albertus Extra Bold"/>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8">
    <w:nsid w:val="2DAA009A"/>
    <w:multiLevelType w:val="hybridMultilevel"/>
    <w:tmpl w:val="C6D2D816"/>
    <w:lvl w:ilvl="0" w:tplc="1780F642">
      <w:numFmt w:val="bullet"/>
      <w:lvlText w:val="-"/>
      <w:lvlJc w:val="left"/>
      <w:pPr>
        <w:ind w:left="786" w:hanging="360"/>
      </w:pPr>
      <w:rPr>
        <w:rFonts w:ascii="Trebuchet MS" w:eastAsia="Times New Roman" w:hAnsi="Trebuchet MS"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nsid w:val="2FEF2F2A"/>
    <w:multiLevelType w:val="hybridMultilevel"/>
    <w:tmpl w:val="5746AE62"/>
    <w:lvl w:ilvl="0" w:tplc="A55E7CEE">
      <w:numFmt w:val="bullet"/>
      <w:lvlText w:val="-"/>
      <w:lvlJc w:val="left"/>
      <w:pPr>
        <w:ind w:left="2061" w:hanging="360"/>
      </w:pPr>
      <w:rPr>
        <w:rFonts w:ascii="Trebuchet MS" w:eastAsia="Times New Roman" w:hAnsi="Trebuchet MS" w:hint="default"/>
      </w:rPr>
    </w:lvl>
    <w:lvl w:ilvl="1" w:tplc="04100003">
      <w:start w:val="1"/>
      <w:numFmt w:val="bullet"/>
      <w:lvlText w:val="o"/>
      <w:lvlJc w:val="left"/>
      <w:pPr>
        <w:ind w:left="2781" w:hanging="360"/>
      </w:pPr>
      <w:rPr>
        <w:rFonts w:ascii="Courier New" w:hAnsi="Courier New" w:hint="default"/>
      </w:rPr>
    </w:lvl>
    <w:lvl w:ilvl="2" w:tplc="04100005">
      <w:start w:val="1"/>
      <w:numFmt w:val="bullet"/>
      <w:lvlText w:val=""/>
      <w:lvlJc w:val="left"/>
      <w:pPr>
        <w:ind w:left="3501" w:hanging="360"/>
      </w:pPr>
      <w:rPr>
        <w:rFonts w:ascii="Wingdings" w:hAnsi="Wingdings" w:hint="default"/>
      </w:rPr>
    </w:lvl>
    <w:lvl w:ilvl="3" w:tplc="04100001">
      <w:start w:val="1"/>
      <w:numFmt w:val="bullet"/>
      <w:lvlText w:val=""/>
      <w:lvlJc w:val="left"/>
      <w:pPr>
        <w:ind w:left="4221" w:hanging="360"/>
      </w:pPr>
      <w:rPr>
        <w:rFonts w:ascii="Symbol" w:hAnsi="Symbol" w:hint="default"/>
      </w:rPr>
    </w:lvl>
    <w:lvl w:ilvl="4" w:tplc="04100003">
      <w:start w:val="1"/>
      <w:numFmt w:val="bullet"/>
      <w:lvlText w:val="o"/>
      <w:lvlJc w:val="left"/>
      <w:pPr>
        <w:ind w:left="4941" w:hanging="360"/>
      </w:pPr>
      <w:rPr>
        <w:rFonts w:ascii="Courier New" w:hAnsi="Courier New" w:hint="default"/>
      </w:rPr>
    </w:lvl>
    <w:lvl w:ilvl="5" w:tplc="04100005">
      <w:start w:val="1"/>
      <w:numFmt w:val="bullet"/>
      <w:lvlText w:val=""/>
      <w:lvlJc w:val="left"/>
      <w:pPr>
        <w:ind w:left="5661" w:hanging="360"/>
      </w:pPr>
      <w:rPr>
        <w:rFonts w:ascii="Wingdings" w:hAnsi="Wingdings" w:hint="default"/>
      </w:rPr>
    </w:lvl>
    <w:lvl w:ilvl="6" w:tplc="04100001">
      <w:start w:val="1"/>
      <w:numFmt w:val="bullet"/>
      <w:lvlText w:val=""/>
      <w:lvlJc w:val="left"/>
      <w:pPr>
        <w:ind w:left="6381" w:hanging="360"/>
      </w:pPr>
      <w:rPr>
        <w:rFonts w:ascii="Symbol" w:hAnsi="Symbol" w:hint="default"/>
      </w:rPr>
    </w:lvl>
    <w:lvl w:ilvl="7" w:tplc="04100003">
      <w:start w:val="1"/>
      <w:numFmt w:val="bullet"/>
      <w:lvlText w:val="o"/>
      <w:lvlJc w:val="left"/>
      <w:pPr>
        <w:ind w:left="7101" w:hanging="360"/>
      </w:pPr>
      <w:rPr>
        <w:rFonts w:ascii="Courier New" w:hAnsi="Courier New" w:hint="default"/>
      </w:rPr>
    </w:lvl>
    <w:lvl w:ilvl="8" w:tplc="04100005">
      <w:start w:val="1"/>
      <w:numFmt w:val="bullet"/>
      <w:lvlText w:val=""/>
      <w:lvlJc w:val="left"/>
      <w:pPr>
        <w:ind w:left="7821" w:hanging="360"/>
      </w:pPr>
      <w:rPr>
        <w:rFonts w:ascii="Wingdings" w:hAnsi="Wingdings" w:hint="default"/>
      </w:rPr>
    </w:lvl>
  </w:abstractNum>
  <w:abstractNum w:abstractNumId="10">
    <w:nsid w:val="3C2B021C"/>
    <w:multiLevelType w:val="multilevel"/>
    <w:tmpl w:val="4EFC8D38"/>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nsid w:val="3C862559"/>
    <w:multiLevelType w:val="hybridMultilevel"/>
    <w:tmpl w:val="A08A3E18"/>
    <w:lvl w:ilvl="0" w:tplc="63229A28">
      <w:start w:val="1"/>
      <w:numFmt w:val="lowerLetter"/>
      <w:lvlText w:val="%1)"/>
      <w:lvlJc w:val="left"/>
      <w:pPr>
        <w:ind w:left="2496" w:hanging="360"/>
      </w:pPr>
      <w:rPr>
        <w:rFonts w:cs="Times New Roman" w:hint="default"/>
      </w:rPr>
    </w:lvl>
    <w:lvl w:ilvl="1" w:tplc="04100019" w:tentative="1">
      <w:start w:val="1"/>
      <w:numFmt w:val="lowerLetter"/>
      <w:lvlText w:val="%2."/>
      <w:lvlJc w:val="left"/>
      <w:pPr>
        <w:ind w:left="3216" w:hanging="360"/>
      </w:pPr>
      <w:rPr>
        <w:rFonts w:cs="Times New Roman"/>
      </w:rPr>
    </w:lvl>
    <w:lvl w:ilvl="2" w:tplc="0410001B" w:tentative="1">
      <w:start w:val="1"/>
      <w:numFmt w:val="lowerRoman"/>
      <w:lvlText w:val="%3."/>
      <w:lvlJc w:val="right"/>
      <w:pPr>
        <w:ind w:left="3936" w:hanging="180"/>
      </w:pPr>
      <w:rPr>
        <w:rFonts w:cs="Times New Roman"/>
      </w:rPr>
    </w:lvl>
    <w:lvl w:ilvl="3" w:tplc="0410000F" w:tentative="1">
      <w:start w:val="1"/>
      <w:numFmt w:val="decimal"/>
      <w:lvlText w:val="%4."/>
      <w:lvlJc w:val="left"/>
      <w:pPr>
        <w:ind w:left="4656" w:hanging="360"/>
      </w:pPr>
      <w:rPr>
        <w:rFonts w:cs="Times New Roman"/>
      </w:rPr>
    </w:lvl>
    <w:lvl w:ilvl="4" w:tplc="04100019" w:tentative="1">
      <w:start w:val="1"/>
      <w:numFmt w:val="lowerLetter"/>
      <w:lvlText w:val="%5."/>
      <w:lvlJc w:val="left"/>
      <w:pPr>
        <w:ind w:left="5376" w:hanging="360"/>
      </w:pPr>
      <w:rPr>
        <w:rFonts w:cs="Times New Roman"/>
      </w:rPr>
    </w:lvl>
    <w:lvl w:ilvl="5" w:tplc="0410001B" w:tentative="1">
      <w:start w:val="1"/>
      <w:numFmt w:val="lowerRoman"/>
      <w:lvlText w:val="%6."/>
      <w:lvlJc w:val="right"/>
      <w:pPr>
        <w:ind w:left="6096" w:hanging="180"/>
      </w:pPr>
      <w:rPr>
        <w:rFonts w:cs="Times New Roman"/>
      </w:rPr>
    </w:lvl>
    <w:lvl w:ilvl="6" w:tplc="0410000F" w:tentative="1">
      <w:start w:val="1"/>
      <w:numFmt w:val="decimal"/>
      <w:lvlText w:val="%7."/>
      <w:lvlJc w:val="left"/>
      <w:pPr>
        <w:ind w:left="6816" w:hanging="360"/>
      </w:pPr>
      <w:rPr>
        <w:rFonts w:cs="Times New Roman"/>
      </w:rPr>
    </w:lvl>
    <w:lvl w:ilvl="7" w:tplc="04100019" w:tentative="1">
      <w:start w:val="1"/>
      <w:numFmt w:val="lowerLetter"/>
      <w:lvlText w:val="%8."/>
      <w:lvlJc w:val="left"/>
      <w:pPr>
        <w:ind w:left="7536" w:hanging="360"/>
      </w:pPr>
      <w:rPr>
        <w:rFonts w:cs="Times New Roman"/>
      </w:rPr>
    </w:lvl>
    <w:lvl w:ilvl="8" w:tplc="0410001B" w:tentative="1">
      <w:start w:val="1"/>
      <w:numFmt w:val="lowerRoman"/>
      <w:lvlText w:val="%9."/>
      <w:lvlJc w:val="right"/>
      <w:pPr>
        <w:ind w:left="8256" w:hanging="180"/>
      </w:pPr>
      <w:rPr>
        <w:rFonts w:cs="Times New Roman"/>
      </w:rPr>
    </w:lvl>
  </w:abstractNum>
  <w:abstractNum w:abstractNumId="12">
    <w:nsid w:val="49841E78"/>
    <w:multiLevelType w:val="hybridMultilevel"/>
    <w:tmpl w:val="B468965E"/>
    <w:lvl w:ilvl="0" w:tplc="1708FDD6">
      <w:start w:val="16"/>
      <w:numFmt w:val="bullet"/>
      <w:lvlText w:val="-"/>
      <w:lvlJc w:val="left"/>
      <w:pPr>
        <w:tabs>
          <w:tab w:val="num" w:pos="2061"/>
        </w:tabs>
        <w:ind w:left="2061" w:hanging="360"/>
      </w:pPr>
      <w:rPr>
        <w:rFonts w:ascii="Trebuchet MS" w:eastAsia="Times New Roman" w:hAnsi="Trebuchet MS" w:hint="default"/>
      </w:rPr>
    </w:lvl>
    <w:lvl w:ilvl="1" w:tplc="04100003" w:tentative="1">
      <w:start w:val="1"/>
      <w:numFmt w:val="bullet"/>
      <w:lvlText w:val="o"/>
      <w:lvlJc w:val="left"/>
      <w:pPr>
        <w:tabs>
          <w:tab w:val="num" w:pos="2781"/>
        </w:tabs>
        <w:ind w:left="2781" w:hanging="360"/>
      </w:pPr>
      <w:rPr>
        <w:rFonts w:ascii="Courier New" w:hAnsi="Courier New" w:hint="default"/>
      </w:rPr>
    </w:lvl>
    <w:lvl w:ilvl="2" w:tplc="04100005" w:tentative="1">
      <w:start w:val="1"/>
      <w:numFmt w:val="bullet"/>
      <w:lvlText w:val=""/>
      <w:lvlJc w:val="left"/>
      <w:pPr>
        <w:tabs>
          <w:tab w:val="num" w:pos="3501"/>
        </w:tabs>
        <w:ind w:left="3501" w:hanging="360"/>
      </w:pPr>
      <w:rPr>
        <w:rFonts w:ascii="Wingdings" w:hAnsi="Wingdings" w:hint="default"/>
      </w:rPr>
    </w:lvl>
    <w:lvl w:ilvl="3" w:tplc="04100001" w:tentative="1">
      <w:start w:val="1"/>
      <w:numFmt w:val="bullet"/>
      <w:lvlText w:val=""/>
      <w:lvlJc w:val="left"/>
      <w:pPr>
        <w:tabs>
          <w:tab w:val="num" w:pos="4221"/>
        </w:tabs>
        <w:ind w:left="4221" w:hanging="360"/>
      </w:pPr>
      <w:rPr>
        <w:rFonts w:ascii="Symbol" w:hAnsi="Symbol" w:hint="default"/>
      </w:rPr>
    </w:lvl>
    <w:lvl w:ilvl="4" w:tplc="04100003" w:tentative="1">
      <w:start w:val="1"/>
      <w:numFmt w:val="bullet"/>
      <w:lvlText w:val="o"/>
      <w:lvlJc w:val="left"/>
      <w:pPr>
        <w:tabs>
          <w:tab w:val="num" w:pos="4941"/>
        </w:tabs>
        <w:ind w:left="4941" w:hanging="360"/>
      </w:pPr>
      <w:rPr>
        <w:rFonts w:ascii="Courier New" w:hAnsi="Courier New" w:hint="default"/>
      </w:rPr>
    </w:lvl>
    <w:lvl w:ilvl="5" w:tplc="04100005" w:tentative="1">
      <w:start w:val="1"/>
      <w:numFmt w:val="bullet"/>
      <w:lvlText w:val=""/>
      <w:lvlJc w:val="left"/>
      <w:pPr>
        <w:tabs>
          <w:tab w:val="num" w:pos="5661"/>
        </w:tabs>
        <w:ind w:left="5661" w:hanging="360"/>
      </w:pPr>
      <w:rPr>
        <w:rFonts w:ascii="Wingdings" w:hAnsi="Wingdings" w:hint="default"/>
      </w:rPr>
    </w:lvl>
    <w:lvl w:ilvl="6" w:tplc="04100001" w:tentative="1">
      <w:start w:val="1"/>
      <w:numFmt w:val="bullet"/>
      <w:lvlText w:val=""/>
      <w:lvlJc w:val="left"/>
      <w:pPr>
        <w:tabs>
          <w:tab w:val="num" w:pos="6381"/>
        </w:tabs>
        <w:ind w:left="6381" w:hanging="360"/>
      </w:pPr>
      <w:rPr>
        <w:rFonts w:ascii="Symbol" w:hAnsi="Symbol" w:hint="default"/>
      </w:rPr>
    </w:lvl>
    <w:lvl w:ilvl="7" w:tplc="04100003" w:tentative="1">
      <w:start w:val="1"/>
      <w:numFmt w:val="bullet"/>
      <w:lvlText w:val="o"/>
      <w:lvlJc w:val="left"/>
      <w:pPr>
        <w:tabs>
          <w:tab w:val="num" w:pos="7101"/>
        </w:tabs>
        <w:ind w:left="7101" w:hanging="360"/>
      </w:pPr>
      <w:rPr>
        <w:rFonts w:ascii="Courier New" w:hAnsi="Courier New" w:hint="default"/>
      </w:rPr>
    </w:lvl>
    <w:lvl w:ilvl="8" w:tplc="04100005" w:tentative="1">
      <w:start w:val="1"/>
      <w:numFmt w:val="bullet"/>
      <w:lvlText w:val=""/>
      <w:lvlJc w:val="left"/>
      <w:pPr>
        <w:tabs>
          <w:tab w:val="num" w:pos="7821"/>
        </w:tabs>
        <w:ind w:left="7821" w:hanging="360"/>
      </w:pPr>
      <w:rPr>
        <w:rFonts w:ascii="Wingdings" w:hAnsi="Wingdings" w:hint="default"/>
      </w:rPr>
    </w:lvl>
  </w:abstractNum>
  <w:abstractNum w:abstractNumId="13">
    <w:nsid w:val="6BCD5905"/>
    <w:multiLevelType w:val="hybridMultilevel"/>
    <w:tmpl w:val="CFF2226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nsid w:val="754244CF"/>
    <w:multiLevelType w:val="hybridMultilevel"/>
    <w:tmpl w:val="1D3E45FA"/>
    <w:lvl w:ilvl="0" w:tplc="04100017">
      <w:start w:val="1"/>
      <w:numFmt w:val="lowerLetter"/>
      <w:lvlText w:val="%1)"/>
      <w:lvlJc w:val="left"/>
      <w:pPr>
        <w:ind w:left="719" w:hanging="360"/>
      </w:pPr>
      <w:rPr>
        <w:rFonts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9"/>
  </w:num>
  <w:num w:numId="11">
    <w:abstractNumId w:val="11"/>
  </w:num>
  <w:num w:numId="12">
    <w:abstractNumId w:val="9"/>
  </w:num>
  <w:num w:numId="13">
    <w:abstractNumId w:val="13"/>
  </w:num>
  <w:num w:numId="14">
    <w:abstractNumId w:val="1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DD"/>
    <w:rsid w:val="00016665"/>
    <w:rsid w:val="00027714"/>
    <w:rsid w:val="00035C50"/>
    <w:rsid w:val="00065816"/>
    <w:rsid w:val="00092563"/>
    <w:rsid w:val="000A1441"/>
    <w:rsid w:val="000A627D"/>
    <w:rsid w:val="000D7F1B"/>
    <w:rsid w:val="000F1AF8"/>
    <w:rsid w:val="000F42E7"/>
    <w:rsid w:val="001116B2"/>
    <w:rsid w:val="00121139"/>
    <w:rsid w:val="00157176"/>
    <w:rsid w:val="001604BA"/>
    <w:rsid w:val="00182859"/>
    <w:rsid w:val="00182C3B"/>
    <w:rsid w:val="001A2079"/>
    <w:rsid w:val="00232C09"/>
    <w:rsid w:val="00256E02"/>
    <w:rsid w:val="00290361"/>
    <w:rsid w:val="002A1277"/>
    <w:rsid w:val="002F0AE7"/>
    <w:rsid w:val="002F0F34"/>
    <w:rsid w:val="00314A2A"/>
    <w:rsid w:val="003327C6"/>
    <w:rsid w:val="00340261"/>
    <w:rsid w:val="00353515"/>
    <w:rsid w:val="003922B5"/>
    <w:rsid w:val="00396158"/>
    <w:rsid w:val="003B1816"/>
    <w:rsid w:val="003C3747"/>
    <w:rsid w:val="003D5FC2"/>
    <w:rsid w:val="003E5A40"/>
    <w:rsid w:val="00424E93"/>
    <w:rsid w:val="00444F69"/>
    <w:rsid w:val="004548C7"/>
    <w:rsid w:val="004678C5"/>
    <w:rsid w:val="004B19D2"/>
    <w:rsid w:val="004E27CE"/>
    <w:rsid w:val="004E4F5D"/>
    <w:rsid w:val="004F1A48"/>
    <w:rsid w:val="004F58B3"/>
    <w:rsid w:val="005118EC"/>
    <w:rsid w:val="005203BC"/>
    <w:rsid w:val="00553123"/>
    <w:rsid w:val="00557909"/>
    <w:rsid w:val="00584576"/>
    <w:rsid w:val="005B5CA8"/>
    <w:rsid w:val="005C33B1"/>
    <w:rsid w:val="005C471D"/>
    <w:rsid w:val="005C79DB"/>
    <w:rsid w:val="005D516E"/>
    <w:rsid w:val="005F1B98"/>
    <w:rsid w:val="00612D40"/>
    <w:rsid w:val="00635579"/>
    <w:rsid w:val="006363DD"/>
    <w:rsid w:val="00643273"/>
    <w:rsid w:val="00644FB1"/>
    <w:rsid w:val="00656A6F"/>
    <w:rsid w:val="0068573C"/>
    <w:rsid w:val="00687F04"/>
    <w:rsid w:val="0069041E"/>
    <w:rsid w:val="006B49F1"/>
    <w:rsid w:val="006C4E3D"/>
    <w:rsid w:val="006D63EB"/>
    <w:rsid w:val="007321C5"/>
    <w:rsid w:val="007A093E"/>
    <w:rsid w:val="007A3D50"/>
    <w:rsid w:val="007B3FCF"/>
    <w:rsid w:val="007D0B37"/>
    <w:rsid w:val="007D4FDE"/>
    <w:rsid w:val="0082385C"/>
    <w:rsid w:val="0082445B"/>
    <w:rsid w:val="00853F4B"/>
    <w:rsid w:val="00863D32"/>
    <w:rsid w:val="00887E6C"/>
    <w:rsid w:val="00895DCE"/>
    <w:rsid w:val="008C5357"/>
    <w:rsid w:val="008D7071"/>
    <w:rsid w:val="008F281A"/>
    <w:rsid w:val="00920DDF"/>
    <w:rsid w:val="00946E91"/>
    <w:rsid w:val="0094781B"/>
    <w:rsid w:val="0095704E"/>
    <w:rsid w:val="009E2F20"/>
    <w:rsid w:val="00A34EC2"/>
    <w:rsid w:val="00A37842"/>
    <w:rsid w:val="00A37915"/>
    <w:rsid w:val="00A41647"/>
    <w:rsid w:val="00A57A83"/>
    <w:rsid w:val="00A727D5"/>
    <w:rsid w:val="00A73B18"/>
    <w:rsid w:val="00A91AF9"/>
    <w:rsid w:val="00A97E39"/>
    <w:rsid w:val="00AA572E"/>
    <w:rsid w:val="00AB4DAB"/>
    <w:rsid w:val="00AD13D2"/>
    <w:rsid w:val="00AE4EB2"/>
    <w:rsid w:val="00AF23D2"/>
    <w:rsid w:val="00AF5067"/>
    <w:rsid w:val="00B02542"/>
    <w:rsid w:val="00B03986"/>
    <w:rsid w:val="00B318F8"/>
    <w:rsid w:val="00B377A9"/>
    <w:rsid w:val="00B70AF2"/>
    <w:rsid w:val="00B93CF5"/>
    <w:rsid w:val="00B96CB3"/>
    <w:rsid w:val="00BA3B9C"/>
    <w:rsid w:val="00BD3F12"/>
    <w:rsid w:val="00C30C61"/>
    <w:rsid w:val="00C5095E"/>
    <w:rsid w:val="00C57AC4"/>
    <w:rsid w:val="00C711ED"/>
    <w:rsid w:val="00C74C98"/>
    <w:rsid w:val="00C84489"/>
    <w:rsid w:val="00CD2FB9"/>
    <w:rsid w:val="00D20450"/>
    <w:rsid w:val="00D24F8E"/>
    <w:rsid w:val="00D27991"/>
    <w:rsid w:val="00D40756"/>
    <w:rsid w:val="00D577BB"/>
    <w:rsid w:val="00D66C96"/>
    <w:rsid w:val="00D83893"/>
    <w:rsid w:val="00DD3BA3"/>
    <w:rsid w:val="00E14687"/>
    <w:rsid w:val="00E173DD"/>
    <w:rsid w:val="00E3004F"/>
    <w:rsid w:val="00E33392"/>
    <w:rsid w:val="00E36019"/>
    <w:rsid w:val="00E36DB5"/>
    <w:rsid w:val="00E443A6"/>
    <w:rsid w:val="00E44594"/>
    <w:rsid w:val="00E45637"/>
    <w:rsid w:val="00E90227"/>
    <w:rsid w:val="00E90578"/>
    <w:rsid w:val="00ED1D01"/>
    <w:rsid w:val="00ED6014"/>
    <w:rsid w:val="00EE176B"/>
    <w:rsid w:val="00EE7CF9"/>
    <w:rsid w:val="00EE7F25"/>
    <w:rsid w:val="00F066B7"/>
    <w:rsid w:val="00F07B0F"/>
    <w:rsid w:val="00F1133C"/>
    <w:rsid w:val="00F728F5"/>
    <w:rsid w:val="00F86727"/>
    <w:rsid w:val="00FC511C"/>
    <w:rsid w:val="00FD185F"/>
    <w:rsid w:val="00FE1FDA"/>
    <w:rsid w:val="00FE5E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C3DFBAA-CF22-4A01-9E51-E408BE12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5816"/>
    <w:pPr>
      <w:numPr>
        <w:ilvl w:val="6"/>
        <w:numId w:val="1"/>
      </w:numPr>
      <w:suppressAutoHyphens/>
      <w:outlineLvl w:val="6"/>
    </w:pPr>
    <w:rPr>
      <w:rFonts w:ascii="Trebuchet MS" w:hAnsi="Trebuchet MS"/>
      <w:szCs w:val="24"/>
    </w:rPr>
  </w:style>
  <w:style w:type="paragraph" w:styleId="Titolo1">
    <w:name w:val="heading 1"/>
    <w:basedOn w:val="Normale"/>
    <w:next w:val="Normale"/>
    <w:link w:val="Titolo1Carattere"/>
    <w:uiPriority w:val="99"/>
    <w:qFormat/>
    <w:rsid w:val="00CD2FB9"/>
    <w:pPr>
      <w:keepNext/>
      <w:numPr>
        <w:ilvl w:val="0"/>
        <w:numId w:val="0"/>
      </w:numPr>
      <w:outlineLvl w:val="0"/>
    </w:pPr>
    <w:rPr>
      <w:b/>
      <w:bCs/>
      <w:sz w:val="28"/>
    </w:rPr>
  </w:style>
  <w:style w:type="paragraph" w:styleId="Titolo2">
    <w:name w:val="heading 2"/>
    <w:basedOn w:val="Normale"/>
    <w:next w:val="Normale"/>
    <w:link w:val="Titolo2Carattere"/>
    <w:uiPriority w:val="99"/>
    <w:qFormat/>
    <w:rsid w:val="00CD2FB9"/>
    <w:pPr>
      <w:keepNext/>
      <w:numPr>
        <w:ilvl w:val="0"/>
        <w:numId w:val="0"/>
      </w:numPr>
      <w:spacing w:before="40" w:after="40"/>
      <w:outlineLvl w:val="1"/>
    </w:pPr>
  </w:style>
  <w:style w:type="paragraph" w:styleId="Titolo3">
    <w:name w:val="heading 3"/>
    <w:basedOn w:val="Normale"/>
    <w:next w:val="Normale"/>
    <w:link w:val="Titolo3Carattere"/>
    <w:uiPriority w:val="99"/>
    <w:qFormat/>
    <w:rsid w:val="00CD2FB9"/>
    <w:pPr>
      <w:keepNext/>
      <w:numPr>
        <w:ilvl w:val="0"/>
        <w:numId w:val="0"/>
      </w:numPr>
      <w:spacing w:before="40" w:after="40"/>
      <w:ind w:left="2832" w:firstLine="708"/>
      <w:outlineLvl w:val="2"/>
    </w:pPr>
    <w:rPr>
      <w:b/>
    </w:rPr>
  </w:style>
  <w:style w:type="paragraph" w:styleId="Titolo4">
    <w:name w:val="heading 4"/>
    <w:basedOn w:val="Normale"/>
    <w:next w:val="Normale"/>
    <w:link w:val="Titolo4Carattere"/>
    <w:uiPriority w:val="99"/>
    <w:qFormat/>
    <w:rsid w:val="00CD2FB9"/>
    <w:pPr>
      <w:keepNext/>
      <w:numPr>
        <w:ilvl w:val="0"/>
        <w:numId w:val="0"/>
      </w:numPr>
      <w:spacing w:before="40" w:after="40"/>
      <w:jc w:val="both"/>
      <w:outlineLvl w:val="3"/>
    </w:pPr>
  </w:style>
  <w:style w:type="paragraph" w:styleId="Titolo5">
    <w:name w:val="heading 5"/>
    <w:basedOn w:val="Normale"/>
    <w:next w:val="Normale"/>
    <w:link w:val="Titolo5Carattere"/>
    <w:uiPriority w:val="99"/>
    <w:qFormat/>
    <w:rsid w:val="00CD2FB9"/>
    <w:pPr>
      <w:keepNext/>
      <w:numPr>
        <w:ilvl w:val="0"/>
        <w:numId w:val="0"/>
      </w:numPr>
      <w:spacing w:before="40" w:after="40"/>
      <w:ind w:left="360"/>
      <w:jc w:val="both"/>
      <w:outlineLvl w:val="4"/>
    </w:pPr>
  </w:style>
  <w:style w:type="paragraph" w:styleId="Titolo6">
    <w:name w:val="heading 6"/>
    <w:basedOn w:val="Normale"/>
    <w:next w:val="Normale"/>
    <w:link w:val="Titolo6Carattere"/>
    <w:uiPriority w:val="99"/>
    <w:qFormat/>
    <w:rsid w:val="00CD2FB9"/>
    <w:pPr>
      <w:keepNext/>
      <w:numPr>
        <w:ilvl w:val="5"/>
      </w:numPr>
      <w:spacing w:before="40" w:after="40"/>
      <w:jc w:val="center"/>
      <w:outlineLvl w:val="5"/>
    </w:pPr>
    <w:rPr>
      <w:b/>
    </w:rPr>
  </w:style>
  <w:style w:type="paragraph" w:styleId="Titolo7">
    <w:name w:val="heading 7"/>
    <w:basedOn w:val="Normale"/>
    <w:next w:val="Normale"/>
    <w:link w:val="Titolo7Carattere"/>
    <w:uiPriority w:val="99"/>
    <w:qFormat/>
    <w:rsid w:val="00CD2FB9"/>
    <w:pPr>
      <w:keepNext/>
      <w:numPr>
        <w:ilvl w:val="0"/>
        <w:numId w:val="0"/>
      </w:numPr>
      <w:ind w:left="4248" w:firstLine="708"/>
      <w:jc w:val="both"/>
    </w:pPr>
    <w:rPr>
      <w:b/>
    </w:rPr>
  </w:style>
  <w:style w:type="paragraph" w:styleId="Titolo8">
    <w:name w:val="heading 8"/>
    <w:basedOn w:val="Intestazione1"/>
    <w:next w:val="Corpotesto"/>
    <w:link w:val="Titolo8Carattere"/>
    <w:uiPriority w:val="99"/>
    <w:qFormat/>
    <w:rsid w:val="00CD2FB9"/>
    <w:pPr>
      <w:outlineLvl w:val="7"/>
    </w:pPr>
    <w:rPr>
      <w:b/>
      <w:bCs/>
      <w:sz w:val="21"/>
      <w:szCs w:val="21"/>
    </w:rPr>
  </w:style>
  <w:style w:type="paragraph" w:styleId="Titolo9">
    <w:name w:val="heading 9"/>
    <w:basedOn w:val="Intestazione1"/>
    <w:next w:val="Corpotesto"/>
    <w:link w:val="Titolo9Carattere"/>
    <w:uiPriority w:val="99"/>
    <w:qFormat/>
    <w:rsid w:val="00CD2FB9"/>
    <w:pPr>
      <w:outlineLvl w:val="8"/>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9022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E90227"/>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E90227"/>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E90227"/>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E90227"/>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E90227"/>
    <w:rPr>
      <w:rFonts w:ascii="Calibri" w:hAnsi="Calibri" w:cs="Times New Roman"/>
      <w:b/>
      <w:bCs/>
    </w:rPr>
  </w:style>
  <w:style w:type="character" w:customStyle="1" w:styleId="Titolo7Carattere">
    <w:name w:val="Titolo 7 Carattere"/>
    <w:basedOn w:val="Carpredefinitoparagrafo"/>
    <w:link w:val="Titolo7"/>
    <w:uiPriority w:val="99"/>
    <w:semiHidden/>
    <w:locked/>
    <w:rsid w:val="00E90227"/>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E90227"/>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E90227"/>
    <w:rPr>
      <w:rFonts w:ascii="Cambria" w:hAnsi="Cambria" w:cs="Times New Roman"/>
    </w:rPr>
  </w:style>
  <w:style w:type="character" w:customStyle="1" w:styleId="WW8Num2z0">
    <w:name w:val="WW8Num2z0"/>
    <w:uiPriority w:val="99"/>
    <w:rsid w:val="00CD2FB9"/>
    <w:rPr>
      <w:rFonts w:ascii="Wingdings" w:hAnsi="Wingdings"/>
      <w:sz w:val="18"/>
    </w:rPr>
  </w:style>
  <w:style w:type="character" w:customStyle="1" w:styleId="WW8Num2z1">
    <w:name w:val="WW8Num2z1"/>
    <w:uiPriority w:val="99"/>
    <w:rsid w:val="00CD2FB9"/>
    <w:rPr>
      <w:rFonts w:ascii="Symbol" w:hAnsi="Symbol"/>
      <w:sz w:val="18"/>
    </w:rPr>
  </w:style>
  <w:style w:type="character" w:customStyle="1" w:styleId="WW8Num3z0">
    <w:name w:val="WW8Num3z0"/>
    <w:uiPriority w:val="99"/>
    <w:rsid w:val="00CD2FB9"/>
  </w:style>
  <w:style w:type="character" w:customStyle="1" w:styleId="WW8Num4z0">
    <w:name w:val="WW8Num4z0"/>
    <w:uiPriority w:val="99"/>
    <w:rsid w:val="00CD2FB9"/>
    <w:rPr>
      <w:rFonts w:ascii="Wingdings" w:hAnsi="Wingdings"/>
      <w:sz w:val="18"/>
    </w:rPr>
  </w:style>
  <w:style w:type="character" w:customStyle="1" w:styleId="WW8Num4z1">
    <w:name w:val="WW8Num4z1"/>
    <w:uiPriority w:val="99"/>
    <w:rsid w:val="00CD2FB9"/>
    <w:rPr>
      <w:rFonts w:ascii="Symbol" w:hAnsi="Symbol"/>
      <w:sz w:val="18"/>
    </w:rPr>
  </w:style>
  <w:style w:type="character" w:customStyle="1" w:styleId="WW8Num5z0">
    <w:name w:val="WW8Num5z0"/>
    <w:uiPriority w:val="99"/>
    <w:rsid w:val="00CD2FB9"/>
    <w:rPr>
      <w:rFonts w:ascii="Wingdings" w:hAnsi="Wingdings"/>
      <w:sz w:val="16"/>
    </w:rPr>
  </w:style>
  <w:style w:type="character" w:customStyle="1" w:styleId="WW8Num5z1">
    <w:name w:val="WW8Num5z1"/>
    <w:uiPriority w:val="99"/>
    <w:rsid w:val="00CD2FB9"/>
    <w:rPr>
      <w:rFonts w:ascii="Symbol" w:hAnsi="Symbol"/>
      <w:sz w:val="18"/>
    </w:rPr>
  </w:style>
  <w:style w:type="character" w:customStyle="1" w:styleId="WW8Num6z0">
    <w:name w:val="WW8Num6z0"/>
    <w:uiPriority w:val="99"/>
    <w:rsid w:val="00CD2FB9"/>
  </w:style>
  <w:style w:type="character" w:customStyle="1" w:styleId="WW8Num6z1">
    <w:name w:val="WW8Num6z1"/>
    <w:uiPriority w:val="99"/>
    <w:rsid w:val="00CD2FB9"/>
    <w:rPr>
      <w:rFonts w:ascii="Symbol" w:hAnsi="Symbol"/>
      <w:sz w:val="18"/>
    </w:rPr>
  </w:style>
  <w:style w:type="character" w:customStyle="1" w:styleId="WW8Num7z0">
    <w:name w:val="WW8Num7z0"/>
    <w:uiPriority w:val="99"/>
    <w:rsid w:val="00CD2FB9"/>
  </w:style>
  <w:style w:type="character" w:customStyle="1" w:styleId="WW8Num7z1">
    <w:name w:val="WW8Num7z1"/>
    <w:uiPriority w:val="99"/>
    <w:rsid w:val="00CD2FB9"/>
    <w:rPr>
      <w:rFonts w:ascii="Symbol" w:hAnsi="Symbol"/>
      <w:sz w:val="18"/>
    </w:rPr>
  </w:style>
  <w:style w:type="character" w:customStyle="1" w:styleId="WW8Num8z0">
    <w:name w:val="WW8Num8z0"/>
    <w:uiPriority w:val="99"/>
    <w:rsid w:val="00CD2FB9"/>
  </w:style>
  <w:style w:type="character" w:customStyle="1" w:styleId="WW8Num8z1">
    <w:name w:val="WW8Num8z1"/>
    <w:uiPriority w:val="99"/>
    <w:rsid w:val="00CD2FB9"/>
    <w:rPr>
      <w:rFonts w:ascii="Symbol" w:hAnsi="Symbol"/>
      <w:sz w:val="18"/>
    </w:rPr>
  </w:style>
  <w:style w:type="character" w:customStyle="1" w:styleId="WW8Num9z0">
    <w:name w:val="WW8Num9z0"/>
    <w:uiPriority w:val="99"/>
    <w:rsid w:val="00CD2FB9"/>
    <w:rPr>
      <w:sz w:val="20"/>
    </w:rPr>
  </w:style>
  <w:style w:type="character" w:customStyle="1" w:styleId="WW8Num9z1">
    <w:name w:val="WW8Num9z1"/>
    <w:uiPriority w:val="99"/>
    <w:rsid w:val="00CD2FB9"/>
  </w:style>
  <w:style w:type="character" w:customStyle="1" w:styleId="WW8Num10z0">
    <w:name w:val="WW8Num10z0"/>
    <w:uiPriority w:val="99"/>
    <w:rsid w:val="00CD2FB9"/>
    <w:rPr>
      <w:rFonts w:ascii="Symbol" w:hAnsi="Symbol"/>
    </w:rPr>
  </w:style>
  <w:style w:type="character" w:customStyle="1" w:styleId="WW8Num10z1">
    <w:name w:val="WW8Num10z1"/>
    <w:uiPriority w:val="99"/>
    <w:rsid w:val="00CD2FB9"/>
    <w:rPr>
      <w:rFonts w:ascii="Symbol" w:hAnsi="Symbol"/>
      <w:sz w:val="18"/>
    </w:rPr>
  </w:style>
  <w:style w:type="character" w:customStyle="1" w:styleId="Absatz-Standardschriftart">
    <w:name w:val="Absatz-Standardschriftart"/>
    <w:uiPriority w:val="99"/>
    <w:rsid w:val="00CD2FB9"/>
  </w:style>
  <w:style w:type="character" w:customStyle="1" w:styleId="WW-Caratterepredefinitoparagrafo">
    <w:name w:val="WW-Carattere predefinito paragrafo"/>
    <w:uiPriority w:val="99"/>
    <w:rsid w:val="00CD2FB9"/>
  </w:style>
  <w:style w:type="character" w:customStyle="1" w:styleId="Caratteredellanota">
    <w:name w:val="Carattere della nota"/>
    <w:uiPriority w:val="99"/>
    <w:rsid w:val="00CD2FB9"/>
    <w:rPr>
      <w:vertAlign w:val="superscript"/>
    </w:rPr>
  </w:style>
  <w:style w:type="character" w:styleId="Numeropagina">
    <w:name w:val="page number"/>
    <w:basedOn w:val="WW-Caratterepredefinitoparagrafo"/>
    <w:uiPriority w:val="99"/>
    <w:rsid w:val="00CD2FB9"/>
    <w:rPr>
      <w:rFonts w:cs="Times New Roman"/>
    </w:rPr>
  </w:style>
  <w:style w:type="character" w:customStyle="1" w:styleId="Caratteredinumerazione">
    <w:name w:val="Carattere di numerazione"/>
    <w:uiPriority w:val="99"/>
    <w:rsid w:val="00CD2FB9"/>
  </w:style>
  <w:style w:type="character" w:customStyle="1" w:styleId="Punti">
    <w:name w:val="Punti"/>
    <w:uiPriority w:val="99"/>
    <w:rsid w:val="00CD2FB9"/>
    <w:rPr>
      <w:rFonts w:ascii="StarSymbol" w:hAnsi="StarSymbol"/>
      <w:sz w:val="18"/>
    </w:rPr>
  </w:style>
  <w:style w:type="character" w:customStyle="1" w:styleId="Caratterenotadichiusura">
    <w:name w:val="Carattere nota di chiusura"/>
    <w:uiPriority w:val="99"/>
    <w:rsid w:val="00CD2FB9"/>
  </w:style>
  <w:style w:type="character" w:customStyle="1" w:styleId="Digitazionedellutente">
    <w:name w:val="Digitazione dell'utente"/>
    <w:uiPriority w:val="99"/>
    <w:rsid w:val="00CD2FB9"/>
    <w:rPr>
      <w:rFonts w:ascii="Courier New" w:hAnsi="Courier New"/>
    </w:rPr>
  </w:style>
  <w:style w:type="character" w:customStyle="1" w:styleId="WW8Num12z0">
    <w:name w:val="WW8Num12z0"/>
    <w:uiPriority w:val="99"/>
    <w:rsid w:val="00CD2FB9"/>
    <w:rPr>
      <w:rFonts w:ascii="Times New Roman" w:hAnsi="Times New Roman"/>
      <w:sz w:val="20"/>
    </w:rPr>
  </w:style>
  <w:style w:type="character" w:customStyle="1" w:styleId="WW8Num12z1">
    <w:name w:val="WW8Num12z1"/>
    <w:uiPriority w:val="99"/>
    <w:rsid w:val="00CD2FB9"/>
    <w:rPr>
      <w:sz w:val="20"/>
    </w:rPr>
  </w:style>
  <w:style w:type="character" w:customStyle="1" w:styleId="WW8Num13z0">
    <w:name w:val="WW8Num13z0"/>
    <w:uiPriority w:val="99"/>
    <w:rsid w:val="00CD2FB9"/>
    <w:rPr>
      <w:rFonts w:ascii="Wingdings" w:hAnsi="Wingdings"/>
      <w:sz w:val="16"/>
    </w:rPr>
  </w:style>
  <w:style w:type="character" w:customStyle="1" w:styleId="WW8Num14z0">
    <w:name w:val="WW8Num14z0"/>
    <w:uiPriority w:val="99"/>
    <w:rsid w:val="00CD2FB9"/>
  </w:style>
  <w:style w:type="character" w:customStyle="1" w:styleId="WW8Num14z1">
    <w:name w:val="WW8Num14z1"/>
    <w:uiPriority w:val="99"/>
    <w:rsid w:val="00CD2FB9"/>
    <w:rPr>
      <w:sz w:val="20"/>
    </w:rPr>
  </w:style>
  <w:style w:type="character" w:customStyle="1" w:styleId="WW8Num15z0">
    <w:name w:val="WW8Num15z0"/>
    <w:uiPriority w:val="99"/>
    <w:rsid w:val="00CD2FB9"/>
    <w:rPr>
      <w:rFonts w:ascii="Symbol" w:hAnsi="Symbol"/>
    </w:rPr>
  </w:style>
  <w:style w:type="character" w:customStyle="1" w:styleId="WW8Num16z0">
    <w:name w:val="WW8Num16z0"/>
    <w:uiPriority w:val="99"/>
    <w:rsid w:val="00CD2FB9"/>
  </w:style>
  <w:style w:type="character" w:customStyle="1" w:styleId="WW8Num19z0">
    <w:name w:val="WW8Num19z0"/>
    <w:uiPriority w:val="99"/>
    <w:rsid w:val="00CD2FB9"/>
    <w:rPr>
      <w:rFonts w:ascii="Symbol" w:hAnsi="Symbol"/>
      <w:color w:val="000000"/>
      <w:sz w:val="20"/>
    </w:rPr>
  </w:style>
  <w:style w:type="character" w:customStyle="1" w:styleId="WW8Num19z1">
    <w:name w:val="WW8Num19z1"/>
    <w:uiPriority w:val="99"/>
    <w:rsid w:val="00CD2FB9"/>
    <w:rPr>
      <w:rFonts w:ascii="Times New Roman" w:hAnsi="Times New Roman"/>
      <w:sz w:val="20"/>
    </w:rPr>
  </w:style>
  <w:style w:type="character" w:customStyle="1" w:styleId="WW8Num19z2">
    <w:name w:val="WW8Num19z2"/>
    <w:uiPriority w:val="99"/>
    <w:rsid w:val="00CD2FB9"/>
    <w:rPr>
      <w:rFonts w:ascii="Wingdings" w:hAnsi="Wingdings"/>
    </w:rPr>
  </w:style>
  <w:style w:type="character" w:customStyle="1" w:styleId="WW8Num19z3">
    <w:name w:val="WW8Num19z3"/>
    <w:uiPriority w:val="99"/>
    <w:rsid w:val="00CD2FB9"/>
    <w:rPr>
      <w:rFonts w:ascii="Symbol" w:hAnsi="Symbol"/>
    </w:rPr>
  </w:style>
  <w:style w:type="character" w:customStyle="1" w:styleId="WW8Num19z4">
    <w:name w:val="WW8Num19z4"/>
    <w:uiPriority w:val="99"/>
    <w:rsid w:val="00CD2FB9"/>
    <w:rPr>
      <w:rFonts w:ascii="Courier New" w:hAnsi="Courier New"/>
    </w:rPr>
  </w:style>
  <w:style w:type="character" w:customStyle="1" w:styleId="WW8Num20z0">
    <w:name w:val="WW8Num20z0"/>
    <w:uiPriority w:val="99"/>
    <w:rsid w:val="00CD2FB9"/>
    <w:rPr>
      <w:rFonts w:ascii="Times New Roman" w:hAnsi="Times New Roman"/>
      <w:sz w:val="20"/>
    </w:rPr>
  </w:style>
  <w:style w:type="character" w:customStyle="1" w:styleId="WW8Num22z0">
    <w:name w:val="WW8Num22z0"/>
    <w:uiPriority w:val="99"/>
    <w:rsid w:val="00CD2FB9"/>
    <w:rPr>
      <w:sz w:val="20"/>
    </w:rPr>
  </w:style>
  <w:style w:type="character" w:customStyle="1" w:styleId="WW8Num23z0">
    <w:name w:val="WW8Num23z0"/>
    <w:uiPriority w:val="99"/>
    <w:rsid w:val="00CD2FB9"/>
    <w:rPr>
      <w:rFonts w:ascii="Symbol" w:hAnsi="Symbol"/>
    </w:rPr>
  </w:style>
  <w:style w:type="character" w:customStyle="1" w:styleId="WW8Num25z0">
    <w:name w:val="WW8Num25z0"/>
    <w:uiPriority w:val="99"/>
    <w:rsid w:val="00CD2FB9"/>
    <w:rPr>
      <w:rFonts w:ascii="Times New Roman" w:hAnsi="Times New Roman"/>
      <w:sz w:val="20"/>
    </w:rPr>
  </w:style>
  <w:style w:type="character" w:customStyle="1" w:styleId="WW8Num25z1">
    <w:name w:val="WW8Num25z1"/>
    <w:uiPriority w:val="99"/>
    <w:rsid w:val="00CD2FB9"/>
    <w:rPr>
      <w:sz w:val="20"/>
    </w:rPr>
  </w:style>
  <w:style w:type="character" w:customStyle="1" w:styleId="WW8Num26z0">
    <w:name w:val="WW8Num26z0"/>
    <w:uiPriority w:val="99"/>
    <w:rsid w:val="00CD2FB9"/>
    <w:rPr>
      <w:rFonts w:ascii="Wingdings" w:hAnsi="Wingdings"/>
      <w:sz w:val="16"/>
    </w:rPr>
  </w:style>
  <w:style w:type="character" w:customStyle="1" w:styleId="WW8Num29z0">
    <w:name w:val="WW8Num29z0"/>
    <w:uiPriority w:val="99"/>
    <w:rsid w:val="00CD2FB9"/>
    <w:rPr>
      <w:rFonts w:ascii="Times New Roman" w:hAnsi="Times New Roman"/>
      <w:sz w:val="20"/>
    </w:rPr>
  </w:style>
  <w:style w:type="character" w:customStyle="1" w:styleId="WW8Num30z0">
    <w:name w:val="WW8Num30z0"/>
    <w:uiPriority w:val="99"/>
    <w:rsid w:val="00CD2FB9"/>
    <w:rPr>
      <w:rFonts w:ascii="Symbol" w:hAnsi="Symbol"/>
    </w:rPr>
  </w:style>
  <w:style w:type="character" w:customStyle="1" w:styleId="WW8Num31z0">
    <w:name w:val="WW8Num31z0"/>
    <w:uiPriority w:val="99"/>
    <w:rsid w:val="00CD2FB9"/>
    <w:rPr>
      <w:sz w:val="20"/>
    </w:rPr>
  </w:style>
  <w:style w:type="character" w:customStyle="1" w:styleId="WW8Num32z0">
    <w:name w:val="WW8Num32z0"/>
    <w:uiPriority w:val="99"/>
    <w:rsid w:val="00CD2FB9"/>
    <w:rPr>
      <w:rFonts w:ascii="Symbol" w:hAnsi="Symbol"/>
    </w:rPr>
  </w:style>
  <w:style w:type="character" w:customStyle="1" w:styleId="WW8Num33z0">
    <w:name w:val="WW8Num33z0"/>
    <w:uiPriority w:val="99"/>
    <w:rsid w:val="00CD2FB9"/>
    <w:rPr>
      <w:rFonts w:ascii="Times New Roman" w:hAnsi="Times New Roman"/>
      <w:sz w:val="20"/>
    </w:rPr>
  </w:style>
  <w:style w:type="character" w:customStyle="1" w:styleId="WW8Num34z0">
    <w:name w:val="WW8Num34z0"/>
    <w:uiPriority w:val="99"/>
    <w:rsid w:val="00CD2FB9"/>
    <w:rPr>
      <w:sz w:val="20"/>
    </w:rPr>
  </w:style>
  <w:style w:type="character" w:customStyle="1" w:styleId="WW8Num35z0">
    <w:name w:val="WW8Num35z0"/>
    <w:uiPriority w:val="99"/>
    <w:rsid w:val="00CD2FB9"/>
    <w:rPr>
      <w:sz w:val="20"/>
    </w:rPr>
  </w:style>
  <w:style w:type="character" w:customStyle="1" w:styleId="WW8Num37z0">
    <w:name w:val="WW8Num37z0"/>
    <w:uiPriority w:val="99"/>
    <w:rsid w:val="00CD2FB9"/>
    <w:rPr>
      <w:rFonts w:ascii="Symbol" w:hAnsi="Symbol"/>
    </w:rPr>
  </w:style>
  <w:style w:type="character" w:customStyle="1" w:styleId="WW8Num38z0">
    <w:name w:val="WW8Num38z0"/>
    <w:uiPriority w:val="99"/>
    <w:rsid w:val="00CD2FB9"/>
    <w:rPr>
      <w:rFonts w:ascii="Symbol" w:hAnsi="Symbol"/>
    </w:rPr>
  </w:style>
  <w:style w:type="character" w:customStyle="1" w:styleId="WW8Num39z0">
    <w:name w:val="WW8Num39z0"/>
    <w:uiPriority w:val="99"/>
    <w:rsid w:val="00CD2FB9"/>
    <w:rPr>
      <w:sz w:val="20"/>
    </w:rPr>
  </w:style>
  <w:style w:type="character" w:customStyle="1" w:styleId="WW8Num40z0">
    <w:name w:val="WW8Num40z0"/>
    <w:uiPriority w:val="99"/>
    <w:rsid w:val="00CD2FB9"/>
    <w:rPr>
      <w:sz w:val="20"/>
    </w:rPr>
  </w:style>
  <w:style w:type="character" w:customStyle="1" w:styleId="WW8Num41z0">
    <w:name w:val="WW8Num41z0"/>
    <w:uiPriority w:val="99"/>
    <w:rsid w:val="00CD2FB9"/>
    <w:rPr>
      <w:rFonts w:ascii="Wingdings" w:hAnsi="Wingdings"/>
      <w:sz w:val="16"/>
    </w:rPr>
  </w:style>
  <w:style w:type="character" w:customStyle="1" w:styleId="WW8Num43z0">
    <w:name w:val="WW8Num43z0"/>
    <w:uiPriority w:val="99"/>
    <w:rsid w:val="00CD2FB9"/>
    <w:rPr>
      <w:sz w:val="20"/>
    </w:rPr>
  </w:style>
  <w:style w:type="character" w:customStyle="1" w:styleId="WW8Num43z1">
    <w:name w:val="WW8Num43z1"/>
    <w:uiPriority w:val="99"/>
    <w:rsid w:val="00CD2FB9"/>
  </w:style>
  <w:style w:type="character" w:customStyle="1" w:styleId="WW8Num44z0">
    <w:name w:val="WW8Num44z0"/>
    <w:uiPriority w:val="99"/>
    <w:rsid w:val="00CD2FB9"/>
  </w:style>
  <w:style w:type="character" w:customStyle="1" w:styleId="WW8Num44z1">
    <w:name w:val="WW8Num44z1"/>
    <w:uiPriority w:val="99"/>
    <w:rsid w:val="00CD2FB9"/>
    <w:rPr>
      <w:rFonts w:ascii="Symbol" w:hAnsi="Symbol"/>
      <w:sz w:val="20"/>
    </w:rPr>
  </w:style>
  <w:style w:type="character" w:customStyle="1" w:styleId="WW8Num45z0">
    <w:name w:val="WW8Num45z0"/>
    <w:uiPriority w:val="99"/>
    <w:rsid w:val="00CD2FB9"/>
    <w:rPr>
      <w:rFonts w:ascii="Symbol" w:hAnsi="Symbol"/>
    </w:rPr>
  </w:style>
  <w:style w:type="character" w:customStyle="1" w:styleId="WW8Num46z0">
    <w:name w:val="WW8Num46z0"/>
    <w:uiPriority w:val="99"/>
    <w:rsid w:val="00CD2FB9"/>
    <w:rPr>
      <w:rFonts w:ascii="Times New Roman" w:hAnsi="Times New Roman"/>
      <w:sz w:val="20"/>
    </w:rPr>
  </w:style>
  <w:style w:type="character" w:customStyle="1" w:styleId="WW8Num47z0">
    <w:name w:val="WW8Num47z0"/>
    <w:uiPriority w:val="99"/>
    <w:rsid w:val="00CD2FB9"/>
  </w:style>
  <w:style w:type="character" w:customStyle="1" w:styleId="WW8Num48z1">
    <w:name w:val="WW8Num48z1"/>
    <w:uiPriority w:val="99"/>
    <w:rsid w:val="00CD2FB9"/>
    <w:rPr>
      <w:rFonts w:ascii="Symbol" w:hAnsi="Symbol"/>
    </w:rPr>
  </w:style>
  <w:style w:type="character" w:customStyle="1" w:styleId="WW8Num50z0">
    <w:name w:val="WW8Num50z0"/>
    <w:uiPriority w:val="99"/>
    <w:rsid w:val="00CD2FB9"/>
    <w:rPr>
      <w:sz w:val="24"/>
    </w:rPr>
  </w:style>
  <w:style w:type="character" w:customStyle="1" w:styleId="WW8Num51z0">
    <w:name w:val="WW8Num51z0"/>
    <w:uiPriority w:val="99"/>
    <w:rsid w:val="00CD2FB9"/>
    <w:rPr>
      <w:sz w:val="20"/>
    </w:rPr>
  </w:style>
  <w:style w:type="character" w:customStyle="1" w:styleId="WW8Num53z0">
    <w:name w:val="WW8Num53z0"/>
    <w:uiPriority w:val="99"/>
    <w:rsid w:val="00CD2FB9"/>
    <w:rPr>
      <w:rFonts w:ascii="Times New Roman" w:hAnsi="Times New Roman"/>
      <w:sz w:val="20"/>
    </w:rPr>
  </w:style>
  <w:style w:type="character" w:customStyle="1" w:styleId="WW8Num55z0">
    <w:name w:val="WW8Num55z0"/>
    <w:uiPriority w:val="99"/>
    <w:rsid w:val="00CD2FB9"/>
    <w:rPr>
      <w:rFonts w:ascii="Wingdings" w:hAnsi="Wingdings"/>
      <w:sz w:val="16"/>
    </w:rPr>
  </w:style>
  <w:style w:type="character" w:customStyle="1" w:styleId="WW8Num56z0">
    <w:name w:val="WW8Num56z0"/>
    <w:uiPriority w:val="99"/>
    <w:rsid w:val="00CD2FB9"/>
    <w:rPr>
      <w:sz w:val="20"/>
    </w:rPr>
  </w:style>
  <w:style w:type="character" w:customStyle="1" w:styleId="WW8Num57z0">
    <w:name w:val="WW8Num57z0"/>
    <w:uiPriority w:val="99"/>
    <w:rsid w:val="00CD2FB9"/>
    <w:rPr>
      <w:sz w:val="20"/>
    </w:rPr>
  </w:style>
  <w:style w:type="character" w:customStyle="1" w:styleId="WW8Num58z0">
    <w:name w:val="WW8Num58z0"/>
    <w:uiPriority w:val="99"/>
    <w:rsid w:val="00CD2FB9"/>
  </w:style>
  <w:style w:type="character" w:customStyle="1" w:styleId="WW8Num58z1">
    <w:name w:val="WW8Num58z1"/>
    <w:uiPriority w:val="99"/>
    <w:rsid w:val="00CD2FB9"/>
    <w:rPr>
      <w:rFonts w:ascii="Symbol" w:hAnsi="Symbol"/>
    </w:rPr>
  </w:style>
  <w:style w:type="character" w:customStyle="1" w:styleId="WW8Num59z0">
    <w:name w:val="WW8Num59z0"/>
    <w:uiPriority w:val="99"/>
    <w:rsid w:val="00CD2FB9"/>
  </w:style>
  <w:style w:type="character" w:customStyle="1" w:styleId="WW8Num59z1">
    <w:name w:val="WW8Num59z1"/>
    <w:uiPriority w:val="99"/>
    <w:rsid w:val="00CD2FB9"/>
    <w:rPr>
      <w:rFonts w:ascii="Symbol" w:hAnsi="Symbol"/>
      <w:sz w:val="20"/>
    </w:rPr>
  </w:style>
  <w:style w:type="character" w:customStyle="1" w:styleId="WW8Num61z0">
    <w:name w:val="WW8Num61z0"/>
    <w:uiPriority w:val="99"/>
    <w:rsid w:val="00CD2FB9"/>
    <w:rPr>
      <w:rFonts w:ascii="Wingdings" w:hAnsi="Wingdings"/>
      <w:sz w:val="16"/>
    </w:rPr>
  </w:style>
  <w:style w:type="character" w:customStyle="1" w:styleId="WW8Num62z0">
    <w:name w:val="WW8Num62z0"/>
    <w:uiPriority w:val="99"/>
    <w:rsid w:val="00CD2FB9"/>
  </w:style>
  <w:style w:type="character" w:customStyle="1" w:styleId="WW8Num63z0">
    <w:name w:val="WW8Num63z0"/>
    <w:uiPriority w:val="99"/>
    <w:rsid w:val="00CD2FB9"/>
    <w:rPr>
      <w:rFonts w:ascii="Wingdings" w:hAnsi="Wingdings"/>
      <w:sz w:val="16"/>
    </w:rPr>
  </w:style>
  <w:style w:type="character" w:customStyle="1" w:styleId="WW8Num64z0">
    <w:name w:val="WW8Num64z0"/>
    <w:uiPriority w:val="99"/>
    <w:rsid w:val="00CD2FB9"/>
  </w:style>
  <w:style w:type="character" w:customStyle="1" w:styleId="WW8Num65z0">
    <w:name w:val="WW8Num65z0"/>
    <w:uiPriority w:val="99"/>
    <w:rsid w:val="00CD2FB9"/>
    <w:rPr>
      <w:sz w:val="20"/>
    </w:rPr>
  </w:style>
  <w:style w:type="character" w:customStyle="1" w:styleId="WW8Num65z1">
    <w:name w:val="WW8Num65z1"/>
    <w:uiPriority w:val="99"/>
    <w:rsid w:val="00CD2FB9"/>
    <w:rPr>
      <w:rFonts w:ascii="Times New Roman" w:hAnsi="Times New Roman"/>
      <w:sz w:val="20"/>
    </w:rPr>
  </w:style>
  <w:style w:type="character" w:customStyle="1" w:styleId="WW8Num66z1">
    <w:name w:val="WW8Num66z1"/>
    <w:uiPriority w:val="99"/>
    <w:rsid w:val="00CD2FB9"/>
    <w:rPr>
      <w:rFonts w:ascii="Symbol" w:hAnsi="Symbol"/>
    </w:rPr>
  </w:style>
  <w:style w:type="character" w:customStyle="1" w:styleId="WW8Num67z0">
    <w:name w:val="WW8Num67z0"/>
    <w:uiPriority w:val="99"/>
    <w:rsid w:val="00CD2FB9"/>
    <w:rPr>
      <w:rFonts w:ascii="Times New Roman" w:hAnsi="Times New Roman"/>
      <w:sz w:val="20"/>
    </w:rPr>
  </w:style>
  <w:style w:type="character" w:customStyle="1" w:styleId="WW8Num68z0">
    <w:name w:val="WW8Num68z0"/>
    <w:uiPriority w:val="99"/>
    <w:rsid w:val="00CD2FB9"/>
    <w:rPr>
      <w:sz w:val="20"/>
    </w:rPr>
  </w:style>
  <w:style w:type="character" w:customStyle="1" w:styleId="WW8Num68z1">
    <w:name w:val="WW8Num68z1"/>
    <w:uiPriority w:val="99"/>
    <w:rsid w:val="00CD2FB9"/>
    <w:rPr>
      <w:rFonts w:ascii="Times New Roman" w:hAnsi="Times New Roman"/>
      <w:sz w:val="20"/>
    </w:rPr>
  </w:style>
  <w:style w:type="character" w:customStyle="1" w:styleId="WW8Num69z0">
    <w:name w:val="WW8Num69z0"/>
    <w:uiPriority w:val="99"/>
    <w:rsid w:val="00CD2FB9"/>
    <w:rPr>
      <w:rFonts w:ascii="Wingdings" w:hAnsi="Wingdings"/>
      <w:sz w:val="16"/>
    </w:rPr>
  </w:style>
  <w:style w:type="character" w:customStyle="1" w:styleId="WW8Num70z0">
    <w:name w:val="WW8Num70z0"/>
    <w:uiPriority w:val="99"/>
    <w:rsid w:val="00CD2FB9"/>
    <w:rPr>
      <w:rFonts w:ascii="Times New Roman" w:hAnsi="Times New Roman"/>
      <w:sz w:val="20"/>
    </w:rPr>
  </w:style>
  <w:style w:type="character" w:customStyle="1" w:styleId="WW8Num70z1">
    <w:name w:val="WW8Num70z1"/>
    <w:uiPriority w:val="99"/>
    <w:rsid w:val="00CD2FB9"/>
  </w:style>
  <w:style w:type="character" w:customStyle="1" w:styleId="WW8Num72z0">
    <w:name w:val="WW8Num72z0"/>
    <w:uiPriority w:val="99"/>
    <w:rsid w:val="00CD2FB9"/>
    <w:rPr>
      <w:rFonts w:ascii="Symbol" w:hAnsi="Symbol"/>
    </w:rPr>
  </w:style>
  <w:style w:type="character" w:customStyle="1" w:styleId="WW8Num73z0">
    <w:name w:val="WW8Num73z0"/>
    <w:uiPriority w:val="99"/>
    <w:rsid w:val="00CD2FB9"/>
  </w:style>
  <w:style w:type="character" w:customStyle="1" w:styleId="WW8Num74z0">
    <w:name w:val="WW8Num74z0"/>
    <w:uiPriority w:val="99"/>
    <w:rsid w:val="00CD2FB9"/>
    <w:rPr>
      <w:rFonts w:ascii="Wingdings" w:hAnsi="Wingdings"/>
      <w:sz w:val="16"/>
    </w:rPr>
  </w:style>
  <w:style w:type="character" w:customStyle="1" w:styleId="WW8Num75z0">
    <w:name w:val="WW8Num75z0"/>
    <w:uiPriority w:val="99"/>
    <w:rsid w:val="00CD2FB9"/>
    <w:rPr>
      <w:rFonts w:ascii="Symbol" w:hAnsi="Symbol"/>
    </w:rPr>
  </w:style>
  <w:style w:type="character" w:customStyle="1" w:styleId="WW8Num75z1">
    <w:name w:val="WW8Num75z1"/>
    <w:uiPriority w:val="99"/>
    <w:rsid w:val="00CD2FB9"/>
    <w:rPr>
      <w:rFonts w:ascii="Courier New" w:hAnsi="Courier New"/>
    </w:rPr>
  </w:style>
  <w:style w:type="character" w:customStyle="1" w:styleId="WW8Num75z2">
    <w:name w:val="WW8Num75z2"/>
    <w:uiPriority w:val="99"/>
    <w:rsid w:val="00CD2FB9"/>
    <w:rPr>
      <w:rFonts w:ascii="Wingdings" w:hAnsi="Wingdings"/>
    </w:rPr>
  </w:style>
  <w:style w:type="character" w:customStyle="1" w:styleId="WW8Num77z0">
    <w:name w:val="WW8Num77z0"/>
    <w:uiPriority w:val="99"/>
    <w:rsid w:val="00CD2FB9"/>
    <w:rPr>
      <w:sz w:val="20"/>
    </w:rPr>
  </w:style>
  <w:style w:type="character" w:customStyle="1" w:styleId="WW8Num77z1">
    <w:name w:val="WW8Num77z1"/>
    <w:uiPriority w:val="99"/>
    <w:rsid w:val="00CD2FB9"/>
    <w:rPr>
      <w:rFonts w:ascii="Symbol" w:hAnsi="Symbol"/>
      <w:color w:val="000000"/>
      <w:sz w:val="20"/>
    </w:rPr>
  </w:style>
  <w:style w:type="character" w:customStyle="1" w:styleId="WW8Num79z0">
    <w:name w:val="WW8Num79z0"/>
    <w:uiPriority w:val="99"/>
    <w:rsid w:val="00CD2FB9"/>
    <w:rPr>
      <w:sz w:val="20"/>
    </w:rPr>
  </w:style>
  <w:style w:type="character" w:customStyle="1" w:styleId="WW8Num80z0">
    <w:name w:val="WW8Num80z0"/>
    <w:uiPriority w:val="99"/>
    <w:rsid w:val="00CD2FB9"/>
  </w:style>
  <w:style w:type="character" w:customStyle="1" w:styleId="WW8Num81z0">
    <w:name w:val="WW8Num81z0"/>
    <w:uiPriority w:val="99"/>
    <w:rsid w:val="00CD2FB9"/>
    <w:rPr>
      <w:rFonts w:ascii="Times New Roman" w:hAnsi="Times New Roman"/>
      <w:sz w:val="20"/>
    </w:rPr>
  </w:style>
  <w:style w:type="character" w:customStyle="1" w:styleId="WW8Num82z0">
    <w:name w:val="WW8Num82z0"/>
    <w:uiPriority w:val="99"/>
    <w:rsid w:val="00CD2FB9"/>
  </w:style>
  <w:style w:type="character" w:customStyle="1" w:styleId="WW8Num83z0">
    <w:name w:val="WW8Num83z0"/>
    <w:uiPriority w:val="99"/>
    <w:rsid w:val="00CD2FB9"/>
    <w:rPr>
      <w:rFonts w:ascii="Times New Roman" w:hAnsi="Times New Roman"/>
      <w:sz w:val="20"/>
    </w:rPr>
  </w:style>
  <w:style w:type="character" w:customStyle="1" w:styleId="WW8Num83z1">
    <w:name w:val="WW8Num83z1"/>
    <w:uiPriority w:val="99"/>
    <w:rsid w:val="00CD2FB9"/>
  </w:style>
  <w:style w:type="character" w:customStyle="1" w:styleId="WW8Num84z0">
    <w:name w:val="WW8Num84z0"/>
    <w:uiPriority w:val="99"/>
    <w:rsid w:val="00CD2FB9"/>
    <w:rPr>
      <w:rFonts w:ascii="Times New Roman" w:hAnsi="Times New Roman"/>
      <w:sz w:val="20"/>
    </w:rPr>
  </w:style>
  <w:style w:type="character" w:customStyle="1" w:styleId="WW8Num85z0">
    <w:name w:val="WW8Num85z0"/>
    <w:uiPriority w:val="99"/>
    <w:rsid w:val="00CD2FB9"/>
    <w:rPr>
      <w:rFonts w:ascii="Wingdings" w:hAnsi="Wingdings"/>
      <w:sz w:val="16"/>
    </w:rPr>
  </w:style>
  <w:style w:type="character" w:customStyle="1" w:styleId="WW8Num86z1">
    <w:name w:val="WW8Num86z1"/>
    <w:uiPriority w:val="99"/>
    <w:rsid w:val="00CD2FB9"/>
    <w:rPr>
      <w:rFonts w:ascii="Symbol" w:hAnsi="Symbol"/>
    </w:rPr>
  </w:style>
  <w:style w:type="character" w:customStyle="1" w:styleId="WW8Num88z0">
    <w:name w:val="WW8Num88z0"/>
    <w:uiPriority w:val="99"/>
    <w:rsid w:val="00CD2FB9"/>
    <w:rPr>
      <w:rFonts w:ascii="Times New Roman" w:hAnsi="Times New Roman"/>
      <w:sz w:val="20"/>
    </w:rPr>
  </w:style>
  <w:style w:type="character" w:customStyle="1" w:styleId="WW8Num89z0">
    <w:name w:val="WW8Num89z0"/>
    <w:uiPriority w:val="99"/>
    <w:rsid w:val="00CD2FB9"/>
    <w:rPr>
      <w:rFonts w:ascii="Symbol" w:hAnsi="Symbol"/>
    </w:rPr>
  </w:style>
  <w:style w:type="character" w:customStyle="1" w:styleId="WW8Num90z0">
    <w:name w:val="WW8Num90z0"/>
    <w:uiPriority w:val="99"/>
    <w:rsid w:val="00CD2FB9"/>
    <w:rPr>
      <w:rFonts w:ascii="Wingdings" w:hAnsi="Wingdings"/>
      <w:sz w:val="16"/>
    </w:rPr>
  </w:style>
  <w:style w:type="character" w:customStyle="1" w:styleId="WW8Num93z0">
    <w:name w:val="WW8Num93z0"/>
    <w:uiPriority w:val="99"/>
    <w:rsid w:val="00CD2FB9"/>
    <w:rPr>
      <w:rFonts w:ascii="Times New Roman" w:hAnsi="Times New Roman"/>
      <w:sz w:val="20"/>
    </w:rPr>
  </w:style>
  <w:style w:type="character" w:customStyle="1" w:styleId="WW8Num94z0">
    <w:name w:val="WW8Num94z0"/>
    <w:uiPriority w:val="99"/>
    <w:rsid w:val="00CD2FB9"/>
    <w:rPr>
      <w:rFonts w:ascii="Times New Roman" w:hAnsi="Times New Roman"/>
      <w:sz w:val="20"/>
    </w:rPr>
  </w:style>
  <w:style w:type="character" w:customStyle="1" w:styleId="WW8Num96z0">
    <w:name w:val="WW8Num96z0"/>
    <w:uiPriority w:val="99"/>
    <w:rsid w:val="00CD2FB9"/>
    <w:rPr>
      <w:rFonts w:ascii="Times New Roman" w:hAnsi="Times New Roman"/>
      <w:sz w:val="20"/>
    </w:rPr>
  </w:style>
  <w:style w:type="character" w:customStyle="1" w:styleId="WW8Num96z1">
    <w:name w:val="WW8Num96z1"/>
    <w:uiPriority w:val="99"/>
    <w:rsid w:val="00CD2FB9"/>
    <w:rPr>
      <w:rFonts w:ascii="Symbol" w:hAnsi="Symbol"/>
      <w:sz w:val="20"/>
    </w:rPr>
  </w:style>
  <w:style w:type="character" w:customStyle="1" w:styleId="WW8Num99z0">
    <w:name w:val="WW8Num99z0"/>
    <w:uiPriority w:val="99"/>
    <w:rsid w:val="00CD2FB9"/>
    <w:rPr>
      <w:rFonts w:ascii="Wingdings" w:hAnsi="Wingdings"/>
      <w:sz w:val="16"/>
    </w:rPr>
  </w:style>
  <w:style w:type="character" w:customStyle="1" w:styleId="WW8NumSt6z1">
    <w:name w:val="WW8NumSt6z1"/>
    <w:uiPriority w:val="99"/>
    <w:rsid w:val="00CD2FB9"/>
    <w:rPr>
      <w:rFonts w:ascii="Symbol" w:hAnsi="Symbol"/>
    </w:rPr>
  </w:style>
  <w:style w:type="character" w:customStyle="1" w:styleId="WW8NumSt7z1">
    <w:name w:val="WW8NumSt7z1"/>
    <w:uiPriority w:val="99"/>
    <w:rsid w:val="00CD2FB9"/>
    <w:rPr>
      <w:rFonts w:ascii="Symbol" w:hAnsi="Symbol"/>
    </w:rPr>
  </w:style>
  <w:style w:type="character" w:customStyle="1" w:styleId="WW8NumSt8z1">
    <w:name w:val="WW8NumSt8z1"/>
    <w:uiPriority w:val="99"/>
    <w:rsid w:val="00CD2FB9"/>
    <w:rPr>
      <w:rFonts w:ascii="Symbol" w:hAnsi="Symbol"/>
    </w:rPr>
  </w:style>
  <w:style w:type="character" w:customStyle="1" w:styleId="WW8NumSt9z1">
    <w:name w:val="WW8NumSt9z1"/>
    <w:uiPriority w:val="99"/>
    <w:rsid w:val="00CD2FB9"/>
    <w:rPr>
      <w:rFonts w:ascii="Symbol" w:hAnsi="Symbol"/>
    </w:rPr>
  </w:style>
  <w:style w:type="character" w:customStyle="1" w:styleId="WW8NumSt10z1">
    <w:name w:val="WW8NumSt10z1"/>
    <w:uiPriority w:val="99"/>
    <w:rsid w:val="00CD2FB9"/>
    <w:rPr>
      <w:rFonts w:ascii="Symbol" w:hAnsi="Symbol"/>
    </w:rPr>
  </w:style>
  <w:style w:type="character" w:customStyle="1" w:styleId="WW8NumSt11z1">
    <w:name w:val="WW8NumSt11z1"/>
    <w:uiPriority w:val="99"/>
    <w:rsid w:val="00CD2FB9"/>
    <w:rPr>
      <w:rFonts w:ascii="Symbol" w:hAnsi="Symbol"/>
    </w:rPr>
  </w:style>
  <w:style w:type="character" w:customStyle="1" w:styleId="WW8NumSt12z1">
    <w:name w:val="WW8NumSt12z1"/>
    <w:uiPriority w:val="99"/>
    <w:rsid w:val="00CD2FB9"/>
    <w:rPr>
      <w:rFonts w:ascii="Symbol" w:hAnsi="Symbol"/>
    </w:rPr>
  </w:style>
  <w:style w:type="character" w:customStyle="1" w:styleId="WW8NumSt13z1">
    <w:name w:val="WW8NumSt13z1"/>
    <w:uiPriority w:val="99"/>
    <w:rsid w:val="00CD2FB9"/>
    <w:rPr>
      <w:rFonts w:ascii="Symbol" w:hAnsi="Symbol"/>
    </w:rPr>
  </w:style>
  <w:style w:type="character" w:customStyle="1" w:styleId="WW8NumSt14z1">
    <w:name w:val="WW8NumSt14z1"/>
    <w:uiPriority w:val="99"/>
    <w:rsid w:val="00CD2FB9"/>
    <w:rPr>
      <w:rFonts w:ascii="Symbol" w:hAnsi="Symbol"/>
    </w:rPr>
  </w:style>
  <w:style w:type="character" w:customStyle="1" w:styleId="WW8NumSt15z1">
    <w:name w:val="WW8NumSt15z1"/>
    <w:uiPriority w:val="99"/>
    <w:rsid w:val="00CD2FB9"/>
    <w:rPr>
      <w:rFonts w:ascii="Symbol" w:hAnsi="Symbol"/>
    </w:rPr>
  </w:style>
  <w:style w:type="character" w:customStyle="1" w:styleId="WW8NumSt16z1">
    <w:name w:val="WW8NumSt16z1"/>
    <w:uiPriority w:val="99"/>
    <w:rsid w:val="00CD2FB9"/>
    <w:rPr>
      <w:rFonts w:ascii="Symbol" w:hAnsi="Symbol"/>
    </w:rPr>
  </w:style>
  <w:style w:type="character" w:customStyle="1" w:styleId="WW8NumSt17z1">
    <w:name w:val="WW8NumSt17z1"/>
    <w:uiPriority w:val="99"/>
    <w:rsid w:val="00CD2FB9"/>
    <w:rPr>
      <w:rFonts w:ascii="Symbol" w:hAnsi="Symbol"/>
    </w:rPr>
  </w:style>
  <w:style w:type="character" w:customStyle="1" w:styleId="WW8NumSt18z1">
    <w:name w:val="WW8NumSt18z1"/>
    <w:uiPriority w:val="99"/>
    <w:rsid w:val="00CD2FB9"/>
    <w:rPr>
      <w:rFonts w:ascii="Symbol" w:hAnsi="Symbol"/>
    </w:rPr>
  </w:style>
  <w:style w:type="character" w:customStyle="1" w:styleId="WW8NumSt19z1">
    <w:name w:val="WW8NumSt19z1"/>
    <w:uiPriority w:val="99"/>
    <w:rsid w:val="00CD2FB9"/>
    <w:rPr>
      <w:rFonts w:ascii="Symbol" w:hAnsi="Symbol"/>
    </w:rPr>
  </w:style>
  <w:style w:type="character" w:customStyle="1" w:styleId="WW8NumSt20z1">
    <w:name w:val="WW8NumSt20z1"/>
    <w:uiPriority w:val="99"/>
    <w:rsid w:val="00CD2FB9"/>
    <w:rPr>
      <w:rFonts w:ascii="Symbol" w:hAnsi="Symbol"/>
    </w:rPr>
  </w:style>
  <w:style w:type="character" w:customStyle="1" w:styleId="WW8NumSt21z1">
    <w:name w:val="WW8NumSt21z1"/>
    <w:uiPriority w:val="99"/>
    <w:rsid w:val="00CD2FB9"/>
    <w:rPr>
      <w:rFonts w:ascii="Symbol" w:hAnsi="Symbol"/>
    </w:rPr>
  </w:style>
  <w:style w:type="character" w:customStyle="1" w:styleId="WW8NumSt78z0">
    <w:name w:val="WW8NumSt78z0"/>
    <w:uiPriority w:val="99"/>
    <w:rsid w:val="00CD2FB9"/>
    <w:rPr>
      <w:rFonts w:ascii="Wingdings" w:hAnsi="Wingdings"/>
      <w:sz w:val="16"/>
    </w:rPr>
  </w:style>
  <w:style w:type="character" w:customStyle="1" w:styleId="WW8NumSt79z0">
    <w:name w:val="WW8NumSt79z0"/>
    <w:uiPriority w:val="99"/>
    <w:rsid w:val="00CD2FB9"/>
    <w:rPr>
      <w:rFonts w:ascii="Symbol" w:hAnsi="Symbol"/>
    </w:rPr>
  </w:style>
  <w:style w:type="character" w:customStyle="1" w:styleId="WW8NumSt80z0">
    <w:name w:val="WW8NumSt80z0"/>
    <w:uiPriority w:val="99"/>
    <w:rsid w:val="00CD2FB9"/>
    <w:rPr>
      <w:rFonts w:ascii="Symbol" w:hAnsi="Symbol"/>
    </w:rPr>
  </w:style>
  <w:style w:type="character" w:customStyle="1" w:styleId="WW8NumSt81z0">
    <w:name w:val="WW8NumSt81z0"/>
    <w:uiPriority w:val="99"/>
    <w:rsid w:val="00CD2FB9"/>
    <w:rPr>
      <w:rFonts w:ascii="Symbol" w:hAnsi="Symbol"/>
    </w:rPr>
  </w:style>
  <w:style w:type="character" w:customStyle="1" w:styleId="WW8Num180z0">
    <w:name w:val="WW8Num180z0"/>
    <w:uiPriority w:val="99"/>
    <w:rsid w:val="00CD2FB9"/>
    <w:rPr>
      <w:sz w:val="20"/>
    </w:rPr>
  </w:style>
  <w:style w:type="paragraph" w:customStyle="1" w:styleId="Intestazione1">
    <w:name w:val="Intestazione1"/>
    <w:basedOn w:val="Normale"/>
    <w:next w:val="Corpotesto"/>
    <w:uiPriority w:val="99"/>
    <w:rsid w:val="00CD2FB9"/>
    <w:pPr>
      <w:keepNext/>
      <w:numPr>
        <w:ilvl w:val="0"/>
        <w:numId w:val="0"/>
      </w:numPr>
      <w:spacing w:before="240" w:after="120"/>
    </w:pPr>
    <w:rPr>
      <w:rFonts w:ascii="Arial" w:hAnsi="Arial" w:cs="Tahoma"/>
      <w:sz w:val="28"/>
      <w:szCs w:val="28"/>
    </w:rPr>
  </w:style>
  <w:style w:type="paragraph" w:styleId="Corpotesto">
    <w:name w:val="Body Text"/>
    <w:basedOn w:val="Normale"/>
    <w:link w:val="CorpotestoCarattere"/>
    <w:uiPriority w:val="99"/>
    <w:rsid w:val="00CD2FB9"/>
    <w:pPr>
      <w:numPr>
        <w:ilvl w:val="0"/>
        <w:numId w:val="0"/>
      </w:numPr>
      <w:jc w:val="both"/>
    </w:pPr>
    <w:rPr>
      <w:b/>
      <w:bCs/>
      <w:sz w:val="28"/>
    </w:rPr>
  </w:style>
  <w:style w:type="character" w:customStyle="1" w:styleId="CorpotestoCarattere">
    <w:name w:val="Corpo testo Carattere"/>
    <w:basedOn w:val="Carpredefinitoparagrafo"/>
    <w:link w:val="Corpotesto"/>
    <w:uiPriority w:val="99"/>
    <w:semiHidden/>
    <w:locked/>
    <w:rsid w:val="00E90227"/>
    <w:rPr>
      <w:rFonts w:ascii="Trebuchet MS" w:hAnsi="Trebuchet MS" w:cs="Times New Roman"/>
      <w:sz w:val="24"/>
      <w:szCs w:val="24"/>
    </w:rPr>
  </w:style>
  <w:style w:type="paragraph" w:styleId="Elenco">
    <w:name w:val="List"/>
    <w:basedOn w:val="Corpotesto"/>
    <w:uiPriority w:val="99"/>
    <w:rsid w:val="00CD2FB9"/>
    <w:rPr>
      <w:rFonts w:cs="Tahoma"/>
    </w:rPr>
  </w:style>
  <w:style w:type="paragraph" w:styleId="Didascalia">
    <w:name w:val="caption"/>
    <w:basedOn w:val="Normale"/>
    <w:uiPriority w:val="99"/>
    <w:qFormat/>
    <w:rsid w:val="00CD2FB9"/>
    <w:pPr>
      <w:numPr>
        <w:ilvl w:val="0"/>
        <w:numId w:val="0"/>
      </w:numPr>
      <w:suppressLineNumbers/>
      <w:spacing w:before="120" w:after="120"/>
    </w:pPr>
    <w:rPr>
      <w:rFonts w:cs="Tahoma"/>
      <w:i/>
      <w:iCs/>
      <w:sz w:val="20"/>
      <w:szCs w:val="20"/>
    </w:rPr>
  </w:style>
  <w:style w:type="paragraph" w:customStyle="1" w:styleId="Indice">
    <w:name w:val="Indice"/>
    <w:basedOn w:val="Normale"/>
    <w:uiPriority w:val="99"/>
    <w:rsid w:val="00CD2FB9"/>
    <w:pPr>
      <w:numPr>
        <w:ilvl w:val="0"/>
        <w:numId w:val="0"/>
      </w:numPr>
      <w:suppressLineNumbers/>
    </w:pPr>
    <w:rPr>
      <w:rFonts w:cs="Tahoma"/>
    </w:rPr>
  </w:style>
  <w:style w:type="paragraph" w:styleId="Rientrocorpodeltesto">
    <w:name w:val="Body Text Indent"/>
    <w:basedOn w:val="Normale"/>
    <w:link w:val="RientrocorpodeltestoCarattere"/>
    <w:uiPriority w:val="99"/>
    <w:rsid w:val="00CD2FB9"/>
    <w:pPr>
      <w:numPr>
        <w:ilvl w:val="0"/>
        <w:numId w:val="0"/>
      </w:numPr>
      <w:tabs>
        <w:tab w:val="left" w:pos="7428"/>
      </w:tabs>
      <w:spacing w:line="360" w:lineRule="auto"/>
      <w:ind w:left="1068"/>
      <w:jc w:val="both"/>
    </w:pPr>
    <w:rPr>
      <w:spacing w:val="-2"/>
    </w:rPr>
  </w:style>
  <w:style w:type="character" w:customStyle="1" w:styleId="RientrocorpodeltestoCarattere">
    <w:name w:val="Rientro corpo del testo Carattere"/>
    <w:basedOn w:val="Carpredefinitoparagrafo"/>
    <w:link w:val="Rientrocorpodeltesto"/>
    <w:uiPriority w:val="99"/>
    <w:semiHidden/>
    <w:locked/>
    <w:rsid w:val="00E90227"/>
    <w:rPr>
      <w:rFonts w:ascii="Trebuchet MS" w:hAnsi="Trebuchet MS" w:cs="Times New Roman"/>
      <w:sz w:val="24"/>
      <w:szCs w:val="24"/>
    </w:rPr>
  </w:style>
  <w:style w:type="paragraph" w:styleId="Intestazione">
    <w:name w:val="header"/>
    <w:basedOn w:val="Normale"/>
    <w:link w:val="IntestazioneCarattere"/>
    <w:uiPriority w:val="99"/>
    <w:rsid w:val="00CD2FB9"/>
    <w:pPr>
      <w:numPr>
        <w:ilvl w:val="0"/>
        <w:numId w:val="0"/>
      </w:num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90227"/>
    <w:rPr>
      <w:rFonts w:ascii="Trebuchet MS" w:hAnsi="Trebuchet MS" w:cs="Times New Roman"/>
      <w:sz w:val="24"/>
      <w:szCs w:val="24"/>
    </w:rPr>
  </w:style>
  <w:style w:type="paragraph" w:styleId="Pidipagina">
    <w:name w:val="footer"/>
    <w:basedOn w:val="Normale"/>
    <w:link w:val="PidipaginaCarattere"/>
    <w:uiPriority w:val="99"/>
    <w:rsid w:val="00CD2FB9"/>
    <w:pPr>
      <w:numPr>
        <w:ilvl w:val="0"/>
        <w:numId w:val="0"/>
      </w:num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90227"/>
    <w:rPr>
      <w:rFonts w:ascii="Trebuchet MS" w:hAnsi="Trebuchet MS" w:cs="Times New Roman"/>
      <w:sz w:val="24"/>
      <w:szCs w:val="24"/>
    </w:rPr>
  </w:style>
  <w:style w:type="paragraph" w:customStyle="1" w:styleId="Contenutotabella">
    <w:name w:val="Contenuto tabella"/>
    <w:basedOn w:val="Corpotesto"/>
    <w:uiPriority w:val="99"/>
    <w:rsid w:val="00CD2FB9"/>
    <w:pPr>
      <w:suppressLineNumbers/>
    </w:pPr>
  </w:style>
  <w:style w:type="paragraph" w:customStyle="1" w:styleId="Intestazionetabella">
    <w:name w:val="Intestazione tabella"/>
    <w:basedOn w:val="Contenutotabella"/>
    <w:uiPriority w:val="99"/>
    <w:rsid w:val="00CD2FB9"/>
    <w:pPr>
      <w:jc w:val="center"/>
    </w:pPr>
    <w:rPr>
      <w:i/>
      <w:iCs/>
    </w:rPr>
  </w:style>
  <w:style w:type="paragraph" w:customStyle="1" w:styleId="Contenutocornice">
    <w:name w:val="Contenuto cornice"/>
    <w:basedOn w:val="Corpotesto"/>
    <w:uiPriority w:val="99"/>
    <w:rsid w:val="00CD2FB9"/>
  </w:style>
  <w:style w:type="paragraph" w:styleId="Testonotaapidipagina">
    <w:name w:val="footnote text"/>
    <w:basedOn w:val="Normale"/>
    <w:link w:val="TestonotaapidipaginaCarattere"/>
    <w:uiPriority w:val="99"/>
    <w:rsid w:val="00CD2FB9"/>
    <w:pPr>
      <w:widowControl w:val="0"/>
      <w:numPr>
        <w:ilvl w:val="0"/>
        <w:numId w:val="0"/>
      </w:numPr>
      <w:overflowPunct w:val="0"/>
      <w:autoSpaceDE w:val="0"/>
      <w:textAlignment w:val="baseline"/>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E90227"/>
    <w:rPr>
      <w:rFonts w:ascii="Trebuchet MS" w:hAnsi="Trebuchet MS" w:cs="Times New Roman"/>
      <w:sz w:val="20"/>
      <w:szCs w:val="20"/>
    </w:rPr>
  </w:style>
  <w:style w:type="paragraph" w:customStyle="1" w:styleId="sche3">
    <w:name w:val="sche_3"/>
    <w:uiPriority w:val="99"/>
    <w:rsid w:val="00CD2FB9"/>
    <w:pPr>
      <w:widowControl w:val="0"/>
      <w:suppressAutoHyphens/>
      <w:overflowPunct w:val="0"/>
      <w:autoSpaceDE w:val="0"/>
      <w:jc w:val="both"/>
      <w:textAlignment w:val="baseline"/>
    </w:pPr>
    <w:rPr>
      <w:sz w:val="20"/>
      <w:szCs w:val="20"/>
      <w:lang w:val="en-US"/>
    </w:rPr>
  </w:style>
  <w:style w:type="paragraph" w:customStyle="1" w:styleId="sche22">
    <w:name w:val="sche2_2"/>
    <w:uiPriority w:val="99"/>
    <w:rsid w:val="00CD2FB9"/>
    <w:pPr>
      <w:widowControl w:val="0"/>
      <w:suppressAutoHyphens/>
      <w:overflowPunct w:val="0"/>
      <w:autoSpaceDE w:val="0"/>
      <w:jc w:val="right"/>
      <w:textAlignment w:val="baseline"/>
    </w:pPr>
    <w:rPr>
      <w:sz w:val="20"/>
      <w:szCs w:val="20"/>
      <w:lang w:val="en-US"/>
    </w:rPr>
  </w:style>
  <w:style w:type="paragraph" w:customStyle="1" w:styleId="sche23">
    <w:name w:val="sche2_3"/>
    <w:uiPriority w:val="99"/>
    <w:rsid w:val="00CD2FB9"/>
    <w:pPr>
      <w:widowControl w:val="0"/>
      <w:suppressAutoHyphens/>
      <w:overflowPunct w:val="0"/>
      <w:autoSpaceDE w:val="0"/>
      <w:jc w:val="right"/>
      <w:textAlignment w:val="baseline"/>
    </w:pPr>
    <w:rPr>
      <w:sz w:val="20"/>
      <w:szCs w:val="20"/>
      <w:lang w:val="en-US"/>
    </w:rPr>
  </w:style>
  <w:style w:type="paragraph" w:customStyle="1" w:styleId="Corpodeltesto21">
    <w:name w:val="Corpo del testo 21"/>
    <w:basedOn w:val="Normale"/>
    <w:uiPriority w:val="99"/>
    <w:rsid w:val="00CD2FB9"/>
    <w:pPr>
      <w:numPr>
        <w:ilvl w:val="0"/>
        <w:numId w:val="0"/>
      </w:numPr>
      <w:overflowPunct w:val="0"/>
      <w:autoSpaceDE w:val="0"/>
      <w:spacing w:line="360" w:lineRule="auto"/>
      <w:ind w:left="425"/>
      <w:jc w:val="both"/>
      <w:textAlignment w:val="baseline"/>
    </w:pPr>
    <w:rPr>
      <w:rFonts w:ascii="Arial" w:hAnsi="Arial" w:cs="Arial"/>
      <w:sz w:val="20"/>
      <w:szCs w:val="20"/>
    </w:rPr>
  </w:style>
  <w:style w:type="paragraph" w:customStyle="1" w:styleId="sche4">
    <w:name w:val="sche_4"/>
    <w:uiPriority w:val="99"/>
    <w:rsid w:val="00CD2FB9"/>
    <w:pPr>
      <w:widowControl w:val="0"/>
      <w:suppressAutoHyphens/>
      <w:jc w:val="both"/>
    </w:pPr>
    <w:rPr>
      <w:sz w:val="20"/>
      <w:szCs w:val="20"/>
      <w:lang w:val="en-US"/>
    </w:rPr>
  </w:style>
  <w:style w:type="paragraph" w:customStyle="1" w:styleId="Rientrocorpodeltesto21">
    <w:name w:val="Rientro corpo del testo 21"/>
    <w:basedOn w:val="Normale"/>
    <w:uiPriority w:val="99"/>
    <w:rsid w:val="00CD2FB9"/>
    <w:pPr>
      <w:numPr>
        <w:ilvl w:val="0"/>
        <w:numId w:val="0"/>
      </w:numPr>
      <w:ind w:left="360"/>
      <w:jc w:val="both"/>
    </w:pPr>
    <w:rPr>
      <w:szCs w:val="20"/>
    </w:rPr>
  </w:style>
  <w:style w:type="paragraph" w:customStyle="1" w:styleId="WW-Rientrocorpodeltesto2">
    <w:name w:val="WW-Rientro corpo del testo 2"/>
    <w:basedOn w:val="Normale"/>
    <w:uiPriority w:val="99"/>
    <w:rsid w:val="00CD2FB9"/>
    <w:pPr>
      <w:numPr>
        <w:ilvl w:val="0"/>
        <w:numId w:val="0"/>
      </w:numPr>
      <w:tabs>
        <w:tab w:val="left" w:pos="7446"/>
      </w:tabs>
      <w:ind w:left="1050"/>
      <w:jc w:val="both"/>
    </w:pPr>
  </w:style>
  <w:style w:type="paragraph" w:customStyle="1" w:styleId="WW-Rientrocorpodeltesto3">
    <w:name w:val="WW-Rientro corpo del testo 3"/>
    <w:basedOn w:val="Normale"/>
    <w:uiPriority w:val="99"/>
    <w:rsid w:val="00CD2FB9"/>
    <w:pPr>
      <w:numPr>
        <w:ilvl w:val="0"/>
        <w:numId w:val="0"/>
      </w:numPr>
      <w:tabs>
        <w:tab w:val="left" w:pos="7296"/>
      </w:tabs>
      <w:ind w:left="1200"/>
      <w:jc w:val="both"/>
    </w:pPr>
    <w:rPr>
      <w:b/>
      <w:bCs/>
      <w:i/>
      <w:iCs/>
    </w:rPr>
  </w:style>
  <w:style w:type="paragraph" w:customStyle="1" w:styleId="WW-Corpodeltesto2">
    <w:name w:val="WW-Corpo del testo 2"/>
    <w:basedOn w:val="Normale"/>
    <w:uiPriority w:val="99"/>
    <w:rsid w:val="00CD2FB9"/>
    <w:pPr>
      <w:numPr>
        <w:ilvl w:val="0"/>
        <w:numId w:val="0"/>
      </w:numPr>
      <w:jc w:val="both"/>
    </w:pPr>
  </w:style>
  <w:style w:type="paragraph" w:customStyle="1" w:styleId="WW-Corpodeltesto3">
    <w:name w:val="WW-Corpo del testo 3"/>
    <w:basedOn w:val="Normale"/>
    <w:uiPriority w:val="99"/>
    <w:rsid w:val="00CD2FB9"/>
    <w:pPr>
      <w:numPr>
        <w:ilvl w:val="0"/>
        <w:numId w:val="0"/>
      </w:numPr>
      <w:tabs>
        <w:tab w:val="left" w:pos="9180"/>
      </w:tabs>
    </w:pPr>
  </w:style>
  <w:style w:type="paragraph" w:customStyle="1" w:styleId="TestoLettera">
    <w:name w:val="Testo Lettera"/>
    <w:basedOn w:val="Normale"/>
    <w:uiPriority w:val="99"/>
    <w:rsid w:val="005D516E"/>
    <w:pPr>
      <w:numPr>
        <w:ilvl w:val="0"/>
        <w:numId w:val="0"/>
      </w:numPr>
      <w:suppressAutoHyphens w:val="0"/>
      <w:ind w:left="1701" w:right="567"/>
      <w:outlineLvl w:val="9"/>
    </w:pPr>
    <w:rPr>
      <w:i/>
      <w:szCs w:val="20"/>
    </w:rPr>
  </w:style>
  <w:style w:type="paragraph" w:styleId="Testofumetto">
    <w:name w:val="Balloon Text"/>
    <w:basedOn w:val="Normale"/>
    <w:link w:val="TestofumettoCarattere"/>
    <w:uiPriority w:val="99"/>
    <w:rsid w:val="00E45637"/>
    <w:rPr>
      <w:rFonts w:ascii="Segoe UI" w:hAnsi="Segoe UI"/>
      <w:sz w:val="18"/>
      <w:szCs w:val="18"/>
    </w:rPr>
  </w:style>
  <w:style w:type="character" w:customStyle="1" w:styleId="TestofumettoCarattere">
    <w:name w:val="Testo fumetto Carattere"/>
    <w:basedOn w:val="Carpredefinitoparagrafo"/>
    <w:link w:val="Testofumetto"/>
    <w:uiPriority w:val="99"/>
    <w:locked/>
    <w:rsid w:val="00E45637"/>
    <w:rPr>
      <w:rFonts w:ascii="Segoe UI" w:hAnsi="Segoe UI" w:cs="Times New Roman"/>
      <w:sz w:val="18"/>
    </w:rPr>
  </w:style>
  <w:style w:type="paragraph" w:styleId="Paragrafoelenco">
    <w:name w:val="List Paragraph"/>
    <w:basedOn w:val="Normale"/>
    <w:uiPriority w:val="99"/>
    <w:qFormat/>
    <w:rsid w:val="00314A2A"/>
    <w:pPr>
      <w:ind w:left="708"/>
    </w:pPr>
  </w:style>
  <w:style w:type="character" w:styleId="Testosegnaposto">
    <w:name w:val="Placeholder Text"/>
    <w:basedOn w:val="Carpredefinitoparagrafo"/>
    <w:uiPriority w:val="99"/>
    <w:semiHidden/>
    <w:rsid w:val="00065816"/>
    <w:rPr>
      <w:rFonts w:cs="Times New Roman"/>
      <w:color w:val="808080"/>
    </w:rPr>
  </w:style>
  <w:style w:type="table" w:styleId="Grigliatabella">
    <w:name w:val="Table Grid"/>
    <w:basedOn w:val="Tabellanormale"/>
    <w:uiPriority w:val="59"/>
    <w:locked/>
    <w:rsid w:val="00520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62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Comune di Monza</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Rossi Angela</dc:creator>
  <cp:keywords/>
  <dc:description/>
  <cp:lastModifiedBy>De Feo Elisabetta</cp:lastModifiedBy>
  <cp:revision>2</cp:revision>
  <cp:lastPrinted>2018-01-11T08:55:00Z</cp:lastPrinted>
  <dcterms:created xsi:type="dcterms:W3CDTF">2018-02-21T15:49:00Z</dcterms:created>
  <dcterms:modified xsi:type="dcterms:W3CDTF">2018-02-21T15:49:00Z</dcterms:modified>
</cp:coreProperties>
</file>