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D9" w:rsidRPr="00FD227E" w:rsidRDefault="00F730D9" w:rsidP="00FB53F6">
      <w:pPr>
        <w:pStyle w:val="Stile"/>
        <w:rPr>
          <w:rFonts w:ascii="Trebuchet MS" w:hAnsi="Trebuchet MS"/>
          <w:bCs w:val="0"/>
          <w:sz w:val="22"/>
          <w:szCs w:val="22"/>
        </w:rPr>
      </w:pPr>
      <w:r w:rsidRPr="00FD227E">
        <w:rPr>
          <w:rFonts w:ascii="Trebuchet MS" w:hAnsi="Trebuchet MS"/>
          <w:bCs w:val="0"/>
          <w:sz w:val="22"/>
          <w:szCs w:val="22"/>
        </w:rPr>
        <w:t xml:space="preserve">MODELLO </w:t>
      </w:r>
      <w:r w:rsidR="004375C2" w:rsidRPr="00FD227E">
        <w:rPr>
          <w:rFonts w:ascii="Trebuchet MS" w:hAnsi="Trebuchet MS"/>
          <w:bCs w:val="0"/>
          <w:sz w:val="22"/>
          <w:szCs w:val="22"/>
        </w:rPr>
        <w:t>A – DICHIARAZIONE DEI REQUISITI DI ORDINE GENERALE</w:t>
      </w:r>
    </w:p>
    <w:p w:rsidR="00F730D9" w:rsidRPr="00FD227E" w:rsidRDefault="00F730D9" w:rsidP="00FB53F6">
      <w:pPr>
        <w:pStyle w:val="Stile"/>
        <w:rPr>
          <w:rFonts w:ascii="Trebuchet MS" w:hAnsi="Trebuchet MS"/>
          <w:b w:val="0"/>
          <w:bCs w:val="0"/>
          <w:sz w:val="22"/>
          <w:szCs w:val="22"/>
        </w:rPr>
      </w:pPr>
    </w:p>
    <w:p w:rsidR="00DD2C56" w:rsidRPr="00FD227E" w:rsidRDefault="00F730D9" w:rsidP="00263156">
      <w:pPr>
        <w:pStyle w:val="Stile"/>
        <w:pBdr>
          <w:top w:val="dotted" w:sz="4" w:space="1" w:color="auto"/>
          <w:left w:val="dotted" w:sz="4" w:space="4" w:color="auto"/>
          <w:bottom w:val="dotted" w:sz="4" w:space="13" w:color="auto"/>
          <w:right w:val="dotted" w:sz="4" w:space="4" w:color="auto"/>
        </w:pBdr>
        <w:jc w:val="both"/>
        <w:rPr>
          <w:rFonts w:ascii="Trebuchet MS" w:hAnsi="Trebuchet MS"/>
          <w:iCs/>
          <w:sz w:val="22"/>
          <w:szCs w:val="22"/>
        </w:rPr>
      </w:pPr>
      <w:r w:rsidRPr="00FD227E">
        <w:rPr>
          <w:rFonts w:ascii="Trebuchet MS" w:hAnsi="Trebuchet MS"/>
          <w:iCs/>
          <w:sz w:val="22"/>
          <w:szCs w:val="22"/>
        </w:rPr>
        <w:t>Il presente modello contiene le dichiarazioni sostitutive iner</w:t>
      </w:r>
      <w:r w:rsidR="00DD2C56" w:rsidRPr="00FD227E">
        <w:rPr>
          <w:rFonts w:ascii="Trebuchet MS" w:hAnsi="Trebuchet MS"/>
          <w:iCs/>
          <w:sz w:val="22"/>
          <w:szCs w:val="22"/>
        </w:rPr>
        <w:t>enti il possesso dei requisiti</w:t>
      </w:r>
      <w:r w:rsidRPr="00FD227E">
        <w:rPr>
          <w:rFonts w:ascii="Trebuchet MS" w:hAnsi="Trebuchet MS"/>
          <w:iCs/>
          <w:sz w:val="22"/>
          <w:szCs w:val="22"/>
        </w:rPr>
        <w:t>.</w:t>
      </w:r>
    </w:p>
    <w:p w:rsidR="00F730D9" w:rsidRPr="00FD227E" w:rsidRDefault="00F730D9" w:rsidP="00263156">
      <w:pPr>
        <w:pStyle w:val="Stile"/>
        <w:pBdr>
          <w:top w:val="dotted" w:sz="4" w:space="1" w:color="auto"/>
          <w:left w:val="dotted" w:sz="4" w:space="4" w:color="auto"/>
          <w:bottom w:val="dotted" w:sz="4" w:space="13" w:color="auto"/>
          <w:right w:val="dotted" w:sz="4" w:space="4" w:color="auto"/>
        </w:pBdr>
        <w:jc w:val="both"/>
        <w:rPr>
          <w:rFonts w:ascii="Trebuchet MS" w:hAnsi="Trebuchet MS"/>
          <w:iCs/>
          <w:sz w:val="22"/>
          <w:szCs w:val="22"/>
        </w:rPr>
      </w:pPr>
      <w:r w:rsidRPr="00FD227E">
        <w:rPr>
          <w:rFonts w:ascii="Trebuchet MS" w:hAnsi="Trebuchet MS"/>
          <w:iCs/>
          <w:sz w:val="22"/>
          <w:szCs w:val="22"/>
        </w:rPr>
        <w:t>Il medesimo deve essere presentato da ogni concorrente alla procedura, come di seguito riportato:</w:t>
      </w:r>
    </w:p>
    <w:p w:rsidR="00F730D9" w:rsidRPr="00FD227E" w:rsidRDefault="00F730D9" w:rsidP="00263156">
      <w:pPr>
        <w:pStyle w:val="Stile"/>
        <w:numPr>
          <w:ilvl w:val="0"/>
          <w:numId w:val="4"/>
        </w:numPr>
        <w:pBdr>
          <w:top w:val="dotted" w:sz="4" w:space="1" w:color="auto"/>
          <w:left w:val="dotted" w:sz="4" w:space="4" w:color="auto"/>
          <w:bottom w:val="dotted" w:sz="4" w:space="13" w:color="auto"/>
          <w:right w:val="dotted" w:sz="4" w:space="4" w:color="auto"/>
        </w:pBdr>
        <w:jc w:val="both"/>
        <w:rPr>
          <w:rFonts w:ascii="Trebuchet MS" w:hAnsi="Trebuchet MS"/>
          <w:iCs/>
          <w:sz w:val="22"/>
          <w:szCs w:val="22"/>
        </w:rPr>
      </w:pPr>
      <w:r w:rsidRPr="00FD227E">
        <w:rPr>
          <w:rFonts w:ascii="Trebuchet MS" w:hAnsi="Trebuchet MS"/>
          <w:iCs/>
          <w:sz w:val="22"/>
          <w:szCs w:val="22"/>
        </w:rPr>
        <w:t>se partecipa un libero professionista singolo, dal medesimo;</w:t>
      </w:r>
    </w:p>
    <w:p w:rsidR="00F730D9" w:rsidRPr="00FD227E" w:rsidRDefault="00F730D9" w:rsidP="00263156">
      <w:pPr>
        <w:pStyle w:val="Stile"/>
        <w:numPr>
          <w:ilvl w:val="0"/>
          <w:numId w:val="4"/>
        </w:numPr>
        <w:pBdr>
          <w:top w:val="dotted" w:sz="4" w:space="1" w:color="auto"/>
          <w:left w:val="dotted" w:sz="4" w:space="4" w:color="auto"/>
          <w:bottom w:val="dotted" w:sz="4" w:space="13" w:color="auto"/>
          <w:right w:val="dotted" w:sz="4" w:space="4" w:color="auto"/>
        </w:pBdr>
        <w:jc w:val="both"/>
        <w:rPr>
          <w:rFonts w:ascii="Trebuchet MS" w:hAnsi="Trebuchet MS"/>
          <w:sz w:val="22"/>
          <w:szCs w:val="22"/>
        </w:rPr>
      </w:pPr>
      <w:r w:rsidRPr="00FD227E">
        <w:rPr>
          <w:rFonts w:ascii="Trebuchet MS" w:hAnsi="Trebuchet MS"/>
          <w:iCs/>
          <w:sz w:val="22"/>
          <w:szCs w:val="22"/>
        </w:rPr>
        <w:t xml:space="preserve">se partecipa </w:t>
      </w:r>
      <w:r w:rsidR="00BC5AF6" w:rsidRPr="00FD227E">
        <w:rPr>
          <w:rFonts w:ascii="Trebuchet MS" w:hAnsi="Trebuchet MS"/>
          <w:iCs/>
          <w:sz w:val="22"/>
          <w:szCs w:val="22"/>
        </w:rPr>
        <w:t>uno studio associato</w:t>
      </w:r>
      <w:r w:rsidRPr="00FD227E">
        <w:rPr>
          <w:rFonts w:ascii="Trebuchet MS" w:hAnsi="Trebuchet MS"/>
          <w:iCs/>
          <w:sz w:val="22"/>
          <w:szCs w:val="22"/>
        </w:rPr>
        <w:t>, da ciascuno dei professionisti associati;</w:t>
      </w:r>
    </w:p>
    <w:p w:rsidR="00F730D9" w:rsidRPr="00FD227E" w:rsidRDefault="00F730D9" w:rsidP="00263156">
      <w:pPr>
        <w:pStyle w:val="Stile"/>
        <w:numPr>
          <w:ilvl w:val="0"/>
          <w:numId w:val="4"/>
        </w:numPr>
        <w:pBdr>
          <w:top w:val="dotted" w:sz="4" w:space="1" w:color="auto"/>
          <w:left w:val="dotted" w:sz="4" w:space="4" w:color="auto"/>
          <w:bottom w:val="dotted" w:sz="4" w:space="13" w:color="auto"/>
          <w:right w:val="dotted" w:sz="4" w:space="4" w:color="auto"/>
        </w:pBdr>
        <w:jc w:val="both"/>
        <w:rPr>
          <w:rFonts w:ascii="Trebuchet MS" w:hAnsi="Trebuchet MS"/>
          <w:sz w:val="22"/>
          <w:szCs w:val="22"/>
        </w:rPr>
      </w:pPr>
      <w:r w:rsidRPr="00FD227E">
        <w:rPr>
          <w:rFonts w:ascii="Trebuchet MS" w:hAnsi="Trebuchet MS"/>
          <w:iCs/>
          <w:sz w:val="22"/>
          <w:szCs w:val="22"/>
        </w:rPr>
        <w:t>se partecipa una società di professionisti o una società di ingegneria, dal legale rappresentante della società;</w:t>
      </w:r>
    </w:p>
    <w:p w:rsidR="00F730D9" w:rsidRPr="00FD227E" w:rsidRDefault="00F730D9" w:rsidP="00263156">
      <w:pPr>
        <w:pStyle w:val="Stile"/>
        <w:numPr>
          <w:ilvl w:val="0"/>
          <w:numId w:val="4"/>
        </w:numPr>
        <w:pBdr>
          <w:top w:val="dotted" w:sz="4" w:space="1" w:color="auto"/>
          <w:left w:val="dotted" w:sz="4" w:space="4" w:color="auto"/>
          <w:bottom w:val="dotted" w:sz="4" w:space="13" w:color="auto"/>
          <w:right w:val="dotted" w:sz="4" w:space="4" w:color="auto"/>
        </w:pBdr>
        <w:jc w:val="both"/>
        <w:rPr>
          <w:rFonts w:ascii="Trebuchet MS" w:hAnsi="Trebuchet MS"/>
          <w:sz w:val="22"/>
          <w:szCs w:val="22"/>
        </w:rPr>
      </w:pPr>
      <w:r w:rsidRPr="00FD227E">
        <w:rPr>
          <w:rFonts w:ascii="Trebuchet MS" w:hAnsi="Trebuchet MS"/>
          <w:iCs/>
          <w:sz w:val="22"/>
          <w:szCs w:val="22"/>
        </w:rPr>
        <w:t>se partecipa un consorzio stabile, sia dal consorzio, che dalle consorziate per conto delle quali il consorzio partecipa (dichiarazione resa dal legale rappresentante);</w:t>
      </w:r>
    </w:p>
    <w:p w:rsidR="00263156" w:rsidRPr="00FD227E" w:rsidRDefault="00F730D9" w:rsidP="00263156">
      <w:pPr>
        <w:pStyle w:val="Stile"/>
        <w:numPr>
          <w:ilvl w:val="0"/>
          <w:numId w:val="4"/>
        </w:numPr>
        <w:pBdr>
          <w:top w:val="dotted" w:sz="4" w:space="1" w:color="auto"/>
          <w:left w:val="dotted" w:sz="4" w:space="4" w:color="auto"/>
          <w:bottom w:val="dotted" w:sz="4" w:space="13" w:color="auto"/>
          <w:right w:val="dotted" w:sz="4" w:space="4" w:color="auto"/>
        </w:pBdr>
        <w:jc w:val="both"/>
        <w:rPr>
          <w:rFonts w:ascii="Trebuchet MS" w:hAnsi="Trebuchet MS"/>
          <w:sz w:val="22"/>
          <w:szCs w:val="22"/>
        </w:rPr>
      </w:pPr>
      <w:r w:rsidRPr="00FD227E">
        <w:rPr>
          <w:rFonts w:ascii="Trebuchet MS" w:hAnsi="Trebuchet MS"/>
          <w:iCs/>
          <w:sz w:val="22"/>
          <w:szCs w:val="22"/>
        </w:rPr>
        <w:t>se partecipa un raggruppamento temporaneo di professionisti, da ciascun componente del raggruppamento, seguendo, a seconda della rispettiva forma giuridica (professionista singolo, studio associato, società etc.)  le modalità di cui alle lettere precedenti</w:t>
      </w:r>
      <w:r w:rsidR="00263156" w:rsidRPr="00FD227E">
        <w:rPr>
          <w:rFonts w:ascii="Trebuchet MS" w:hAnsi="Trebuchet MS"/>
          <w:iCs/>
          <w:sz w:val="22"/>
          <w:szCs w:val="22"/>
        </w:rPr>
        <w:t>.</w:t>
      </w:r>
    </w:p>
    <w:p w:rsidR="00263156" w:rsidRPr="00FD227E" w:rsidRDefault="00263156" w:rsidP="00263156">
      <w:pPr>
        <w:pStyle w:val="Stile"/>
        <w:pBdr>
          <w:top w:val="dotted" w:sz="4" w:space="1" w:color="auto"/>
          <w:left w:val="dotted" w:sz="4" w:space="4" w:color="auto"/>
          <w:bottom w:val="dotted" w:sz="4" w:space="13" w:color="auto"/>
          <w:right w:val="dotted" w:sz="4" w:space="4" w:color="auto"/>
        </w:pBdr>
        <w:jc w:val="both"/>
        <w:rPr>
          <w:rFonts w:ascii="Trebuchet MS" w:hAnsi="Trebuchet MS"/>
          <w:iCs/>
          <w:sz w:val="22"/>
          <w:szCs w:val="22"/>
        </w:rPr>
      </w:pPr>
    </w:p>
    <w:p w:rsidR="00F730D9" w:rsidRPr="00FD227E" w:rsidRDefault="00263156" w:rsidP="00263156">
      <w:pPr>
        <w:pStyle w:val="Stile"/>
        <w:pBdr>
          <w:top w:val="dotted" w:sz="4" w:space="1" w:color="auto"/>
          <w:left w:val="dotted" w:sz="4" w:space="4" w:color="auto"/>
          <w:bottom w:val="dotted" w:sz="4" w:space="13" w:color="auto"/>
          <w:right w:val="dotted" w:sz="4" w:space="4" w:color="auto"/>
        </w:pBdr>
        <w:jc w:val="both"/>
        <w:rPr>
          <w:rFonts w:ascii="Trebuchet MS" w:hAnsi="Trebuchet MS"/>
          <w:sz w:val="22"/>
          <w:szCs w:val="22"/>
        </w:rPr>
      </w:pPr>
      <w:r w:rsidRPr="00FD227E">
        <w:rPr>
          <w:rFonts w:ascii="Trebuchet MS" w:hAnsi="Trebuchet MS"/>
          <w:iCs/>
          <w:sz w:val="22"/>
          <w:szCs w:val="22"/>
        </w:rPr>
        <w:t>PER I CONCORRENTI DI STATI ESTERI: utilizzare il presente modello per formulare una dichiarazione di pari contenuto sul possesso dei requisiti di ordine morale, se pur con riferiment</w:t>
      </w:r>
      <w:r w:rsidR="00111A3A" w:rsidRPr="00FD227E">
        <w:rPr>
          <w:rFonts w:ascii="Trebuchet MS" w:hAnsi="Trebuchet MS"/>
          <w:iCs/>
          <w:sz w:val="22"/>
          <w:szCs w:val="22"/>
        </w:rPr>
        <w:t>o</w:t>
      </w:r>
      <w:r w:rsidRPr="00FD227E">
        <w:rPr>
          <w:rFonts w:ascii="Trebuchet MS" w:hAnsi="Trebuchet MS"/>
          <w:iCs/>
          <w:sz w:val="22"/>
          <w:szCs w:val="22"/>
        </w:rPr>
        <w:t xml:space="preserve"> alla legislazione vigente nello Stato di appartenenza.</w:t>
      </w:r>
    </w:p>
    <w:p w:rsidR="00F730D9" w:rsidRPr="00FD227E" w:rsidRDefault="00F730D9" w:rsidP="00652857">
      <w:pPr>
        <w:pStyle w:val="Corpodeltesto1"/>
        <w:rPr>
          <w:rFonts w:ascii="Trebuchet MS" w:hAnsi="Trebuchet MS"/>
          <w:sz w:val="22"/>
          <w:szCs w:val="22"/>
        </w:rPr>
      </w:pPr>
    </w:p>
    <w:p w:rsidR="00F730D9" w:rsidRPr="00FD227E" w:rsidRDefault="00F730D9" w:rsidP="001A2666">
      <w:pPr>
        <w:pStyle w:val="sche22"/>
        <w:numPr>
          <w:ilvl w:val="0"/>
          <w:numId w:val="0"/>
        </w:numPr>
        <w:ind w:left="4944" w:firstLine="360"/>
        <w:jc w:val="left"/>
        <w:rPr>
          <w:rFonts w:ascii="Trebuchet MS" w:hAnsi="Trebuchet MS"/>
          <w:bCs/>
          <w:iCs/>
          <w:sz w:val="22"/>
          <w:szCs w:val="22"/>
          <w:lang w:val="it-IT"/>
        </w:rPr>
      </w:pPr>
    </w:p>
    <w:p w:rsidR="00DB3567" w:rsidRPr="00FD227E" w:rsidRDefault="00DB3567" w:rsidP="00DB3567">
      <w:pPr>
        <w:pStyle w:val="sche22"/>
        <w:numPr>
          <w:ilvl w:val="0"/>
          <w:numId w:val="0"/>
        </w:numPr>
        <w:ind w:left="4962"/>
        <w:jc w:val="both"/>
        <w:rPr>
          <w:rFonts w:ascii="Trebuchet MS" w:hAnsi="Trebuchet MS"/>
          <w:bCs/>
          <w:iCs/>
          <w:sz w:val="22"/>
          <w:szCs w:val="22"/>
          <w:lang w:val="it-IT"/>
        </w:rPr>
      </w:pPr>
      <w:r w:rsidRPr="00FD227E">
        <w:rPr>
          <w:rFonts w:ascii="Trebuchet MS" w:hAnsi="Trebuchet MS"/>
          <w:bCs/>
          <w:iCs/>
          <w:sz w:val="22"/>
          <w:szCs w:val="22"/>
          <w:lang w:val="it-IT"/>
        </w:rPr>
        <w:t>Al Comune di Monza</w:t>
      </w:r>
    </w:p>
    <w:p w:rsidR="00DB3567" w:rsidRPr="00FD227E" w:rsidRDefault="00DB3567" w:rsidP="00DB3567">
      <w:pPr>
        <w:pStyle w:val="sche22"/>
        <w:numPr>
          <w:ilvl w:val="0"/>
          <w:numId w:val="0"/>
        </w:numPr>
        <w:ind w:left="4962"/>
        <w:jc w:val="both"/>
        <w:rPr>
          <w:rFonts w:ascii="Trebuchet MS" w:hAnsi="Trebuchet MS"/>
          <w:bCs/>
          <w:iCs/>
          <w:sz w:val="22"/>
          <w:szCs w:val="22"/>
          <w:lang w:val="it-IT"/>
        </w:rPr>
      </w:pPr>
      <w:r w:rsidRPr="00FD227E">
        <w:rPr>
          <w:rFonts w:ascii="Trebuchet MS" w:hAnsi="Trebuchet MS"/>
          <w:bCs/>
          <w:iCs/>
          <w:sz w:val="22"/>
          <w:szCs w:val="22"/>
          <w:lang w:val="it-IT"/>
        </w:rPr>
        <w:t>Ufficio Gare</w:t>
      </w:r>
    </w:p>
    <w:p w:rsidR="00DB3567" w:rsidRPr="00FD227E" w:rsidRDefault="00DB3567" w:rsidP="00DB3567">
      <w:pPr>
        <w:pStyle w:val="sche22"/>
        <w:numPr>
          <w:ilvl w:val="0"/>
          <w:numId w:val="0"/>
        </w:numPr>
        <w:ind w:left="4962"/>
        <w:jc w:val="both"/>
        <w:rPr>
          <w:rFonts w:ascii="Trebuchet MS" w:hAnsi="Trebuchet MS"/>
          <w:bCs/>
          <w:iCs/>
          <w:sz w:val="22"/>
          <w:szCs w:val="22"/>
          <w:lang w:val="it-IT"/>
        </w:rPr>
      </w:pPr>
      <w:r w:rsidRPr="00FD227E">
        <w:rPr>
          <w:rFonts w:ascii="Trebuchet MS" w:hAnsi="Trebuchet MS"/>
          <w:bCs/>
          <w:iCs/>
          <w:sz w:val="22"/>
          <w:szCs w:val="22"/>
          <w:lang w:val="it-IT"/>
        </w:rPr>
        <w:t>Piazza Trento e Trieste n° 1</w:t>
      </w:r>
    </w:p>
    <w:p w:rsidR="00DB3567" w:rsidRPr="00FD227E" w:rsidRDefault="00DB3567" w:rsidP="00DB3567">
      <w:pPr>
        <w:pStyle w:val="sche22"/>
        <w:numPr>
          <w:ilvl w:val="0"/>
          <w:numId w:val="0"/>
        </w:numPr>
        <w:ind w:left="4962"/>
        <w:jc w:val="both"/>
        <w:rPr>
          <w:rFonts w:ascii="Trebuchet MS" w:hAnsi="Trebuchet MS"/>
          <w:b/>
          <w:i/>
          <w:sz w:val="22"/>
          <w:szCs w:val="22"/>
          <w:lang w:val="it-IT"/>
        </w:rPr>
      </w:pPr>
      <w:r w:rsidRPr="00FD227E">
        <w:rPr>
          <w:rFonts w:ascii="Trebuchet MS" w:hAnsi="Trebuchet MS"/>
          <w:bCs/>
          <w:iCs/>
          <w:sz w:val="22"/>
          <w:szCs w:val="22"/>
          <w:lang w:val="it-IT"/>
        </w:rPr>
        <w:t>20900 Monza MB</w:t>
      </w:r>
    </w:p>
    <w:p w:rsidR="00DB3567" w:rsidRPr="00FD227E" w:rsidRDefault="00DB3567" w:rsidP="00DB3567">
      <w:pPr>
        <w:pStyle w:val="sche22"/>
        <w:numPr>
          <w:ilvl w:val="0"/>
          <w:numId w:val="0"/>
        </w:numPr>
        <w:jc w:val="left"/>
        <w:rPr>
          <w:rFonts w:ascii="Trebuchet MS" w:hAnsi="Trebuchet MS"/>
          <w:sz w:val="22"/>
          <w:szCs w:val="22"/>
          <w:lang w:val="it-IT"/>
        </w:rPr>
      </w:pPr>
    </w:p>
    <w:p w:rsidR="006E65FF" w:rsidRPr="00FD227E" w:rsidRDefault="006E65FF" w:rsidP="006E65FF">
      <w:pPr>
        <w:pStyle w:val="sche3"/>
        <w:rPr>
          <w:rFonts w:ascii="Trebuchet MS" w:hAnsi="Trebuchet MS"/>
          <w:sz w:val="22"/>
          <w:szCs w:val="22"/>
          <w:lang w:val="it-IT"/>
        </w:rPr>
      </w:pPr>
    </w:p>
    <w:p w:rsidR="006E65FF" w:rsidRPr="00FD227E" w:rsidRDefault="006E65FF" w:rsidP="00214A86">
      <w:pPr>
        <w:pStyle w:val="Normale1"/>
        <w:spacing w:before="60" w:after="60"/>
        <w:ind w:left="1418" w:hanging="1418"/>
        <w:rPr>
          <w:rFonts w:ascii="Trebuchet MS" w:hAnsi="Trebuchet MS" w:cs="Calibri"/>
          <w:sz w:val="22"/>
        </w:rPr>
      </w:pPr>
      <w:r w:rsidRPr="00FD227E">
        <w:rPr>
          <w:rStyle w:val="Carpredefinitoparagrafo1"/>
          <w:rFonts w:ascii="Trebuchet MS" w:hAnsi="Trebuchet MS" w:cs="Calibri"/>
          <w:sz w:val="22"/>
        </w:rPr>
        <w:t>Oggetto:</w:t>
      </w:r>
      <w:r w:rsidRPr="00FD227E">
        <w:rPr>
          <w:rStyle w:val="Carpredefinitoparagrafo1"/>
          <w:rFonts w:ascii="Trebuchet MS" w:hAnsi="Trebuchet MS" w:cs="Calibri"/>
          <w:b/>
          <w:sz w:val="22"/>
        </w:rPr>
        <w:t xml:space="preserve">  </w:t>
      </w:r>
      <w:r w:rsidRPr="00FD227E">
        <w:rPr>
          <w:rStyle w:val="Carpredefinitoparagrafo1"/>
          <w:rFonts w:ascii="Trebuchet MS" w:hAnsi="Trebuchet MS" w:cs="Calibri"/>
          <w:b/>
          <w:sz w:val="22"/>
        </w:rPr>
        <w:tab/>
        <w:t>GARA A PROCEDURA APERTA PER L’APPALTO DI PROGETTAZIONE COORDINATA E INTEGRALE, PROGETTAZIONE DEFINITIVA ED ESECUTIVA, COORDINAMENTO ALLA SICUREZZA IN FASE DI PROGETTAZIONE ED ESECUZIONE E RELATIVA DIREZIONE LAVORI PER IL “RECUPERO E RESTAURO EDIFICIO EX BORSA, VIA BOCCACCIO, MONZA” EDIFICIO AD USO SCOLASTICO</w:t>
      </w:r>
    </w:p>
    <w:p w:rsidR="00F730D9" w:rsidRPr="00FD227E" w:rsidRDefault="00F730D9" w:rsidP="00BE3537">
      <w:pPr>
        <w:pStyle w:val="Sottotitolo"/>
        <w:ind w:left="851" w:hanging="851"/>
        <w:jc w:val="both"/>
        <w:rPr>
          <w:rFonts w:ascii="Trebuchet MS" w:hAnsi="Trebuchet MS"/>
          <w:bCs/>
          <w:iCs/>
          <w:sz w:val="22"/>
          <w:szCs w:val="22"/>
        </w:rPr>
      </w:pPr>
    </w:p>
    <w:p w:rsidR="00DB3567" w:rsidRPr="00FD227E" w:rsidRDefault="00F730D9" w:rsidP="004375C2">
      <w:pPr>
        <w:ind w:left="851"/>
        <w:jc w:val="center"/>
        <w:rPr>
          <w:rFonts w:ascii="Trebuchet MS" w:hAnsi="Trebuchet MS"/>
          <w:b/>
          <w:sz w:val="22"/>
          <w:szCs w:val="22"/>
        </w:rPr>
      </w:pPr>
      <w:r w:rsidRPr="00FD227E">
        <w:rPr>
          <w:rFonts w:ascii="Trebuchet MS" w:hAnsi="Trebuchet MS"/>
          <w:b/>
          <w:sz w:val="22"/>
          <w:szCs w:val="22"/>
        </w:rPr>
        <w:t xml:space="preserve">DICHIARAZIONE </w:t>
      </w:r>
      <w:r w:rsidR="00A45FC0" w:rsidRPr="00FD227E">
        <w:rPr>
          <w:rFonts w:ascii="Trebuchet MS" w:hAnsi="Trebuchet MS"/>
          <w:b/>
          <w:sz w:val="22"/>
          <w:szCs w:val="22"/>
        </w:rPr>
        <w:t>SOSTITUTIVA REQUISITI</w:t>
      </w:r>
      <w:r w:rsidRPr="00FD227E">
        <w:rPr>
          <w:rFonts w:ascii="Trebuchet MS" w:hAnsi="Trebuchet MS"/>
          <w:b/>
          <w:sz w:val="22"/>
          <w:szCs w:val="22"/>
        </w:rPr>
        <w:t xml:space="preserve"> DI ORDINE GENERALE</w:t>
      </w:r>
    </w:p>
    <w:p w:rsidR="00F730D9" w:rsidRPr="00FD227E" w:rsidRDefault="00F730D9" w:rsidP="004375C2">
      <w:pPr>
        <w:pStyle w:val="Corpodeltesto21"/>
        <w:spacing w:line="240" w:lineRule="auto"/>
        <w:ind w:left="0"/>
        <w:jc w:val="center"/>
        <w:rPr>
          <w:rFonts w:ascii="Trebuchet MS" w:hAnsi="Trebuchet MS"/>
          <w:b/>
          <w:sz w:val="22"/>
          <w:szCs w:val="22"/>
        </w:rPr>
      </w:pPr>
    </w:p>
    <w:p w:rsidR="00F730D9" w:rsidRPr="00FD227E" w:rsidRDefault="00F730D9" w:rsidP="00FB53F6">
      <w:pPr>
        <w:pStyle w:val="Corpodeltesto21"/>
        <w:spacing w:line="240" w:lineRule="auto"/>
        <w:ind w:left="0"/>
        <w:rPr>
          <w:rFonts w:ascii="Trebuchet MS" w:hAnsi="Trebuchet MS"/>
          <w:i/>
          <w:sz w:val="22"/>
          <w:szCs w:val="22"/>
        </w:rPr>
      </w:pPr>
    </w:p>
    <w:p w:rsidR="00F730D9" w:rsidRPr="00FD227E" w:rsidRDefault="00F730D9" w:rsidP="00F15245">
      <w:pPr>
        <w:pStyle w:val="Corpodeltesto21"/>
        <w:spacing w:line="240" w:lineRule="auto"/>
        <w:ind w:left="0"/>
        <w:rPr>
          <w:rFonts w:ascii="Trebuchet MS" w:hAnsi="Trebuchet MS"/>
          <w:b/>
          <w:bCs/>
          <w:i/>
          <w:sz w:val="22"/>
          <w:szCs w:val="22"/>
        </w:rPr>
      </w:pPr>
      <w:r w:rsidRPr="00FD227E">
        <w:rPr>
          <w:rFonts w:ascii="Trebuchet MS" w:hAnsi="Trebuchet MS"/>
          <w:i/>
          <w:sz w:val="22"/>
          <w:szCs w:val="22"/>
        </w:rPr>
        <w:t>(</w:t>
      </w:r>
      <w:r w:rsidRPr="00FD227E">
        <w:rPr>
          <w:rFonts w:ascii="Trebuchet MS" w:hAnsi="Trebuchet MS"/>
          <w:b/>
          <w:bCs/>
          <w:i/>
          <w:sz w:val="22"/>
          <w:szCs w:val="22"/>
        </w:rPr>
        <w:t>Nota bene: in questo modello il testo delle dichiarazioni è già predisposto, per completarlo occorre compilare le parti lasciate in bianco dove necessario e selezionare le opzioni proposte barrando le caselle)</w:t>
      </w:r>
    </w:p>
    <w:p w:rsidR="00F730D9" w:rsidRPr="00FD227E" w:rsidRDefault="00F730D9" w:rsidP="00FB53F6">
      <w:pPr>
        <w:pStyle w:val="Stile"/>
        <w:rPr>
          <w:rFonts w:ascii="Trebuchet MS" w:hAnsi="Trebuchet MS"/>
          <w:b w:val="0"/>
          <w:bCs w:val="0"/>
          <w:sz w:val="22"/>
          <w:szCs w:val="22"/>
        </w:rPr>
      </w:pPr>
    </w:p>
    <w:p w:rsidR="00F730D9" w:rsidRPr="00FD227E" w:rsidRDefault="00F730D9" w:rsidP="00F15245">
      <w:pPr>
        <w:pStyle w:val="sche3"/>
        <w:pBdr>
          <w:bottom w:val="dotted" w:sz="4" w:space="1" w:color="auto"/>
          <w:between w:val="dotted" w:sz="4" w:space="1" w:color="auto"/>
        </w:pBdr>
        <w:spacing w:before="240"/>
        <w:rPr>
          <w:rFonts w:ascii="Trebuchet MS" w:hAnsi="Trebuchet MS"/>
          <w:sz w:val="22"/>
          <w:szCs w:val="22"/>
          <w:lang w:val="it-IT"/>
        </w:rPr>
      </w:pPr>
      <w:r w:rsidRPr="00FD227E">
        <w:rPr>
          <w:rFonts w:ascii="Trebuchet MS" w:hAnsi="Trebuchet MS"/>
          <w:sz w:val="22"/>
          <w:szCs w:val="22"/>
          <w:lang w:val="it-IT"/>
        </w:rPr>
        <w:t xml:space="preserve">Il sottoscritto                                                          codice fiscale </w:t>
      </w:r>
    </w:p>
    <w:p w:rsidR="00F730D9" w:rsidRPr="00FD227E" w:rsidRDefault="00F730D9" w:rsidP="00FB53F6">
      <w:pPr>
        <w:pStyle w:val="sche3"/>
        <w:pBdr>
          <w:bottom w:val="dotted" w:sz="4" w:space="1" w:color="auto"/>
          <w:between w:val="dotted" w:sz="4" w:space="1" w:color="auto"/>
        </w:pBdr>
        <w:spacing w:before="240"/>
        <w:rPr>
          <w:rFonts w:ascii="Trebuchet MS" w:hAnsi="Trebuchet MS"/>
          <w:sz w:val="22"/>
          <w:szCs w:val="22"/>
          <w:lang w:val="it-IT"/>
        </w:rPr>
      </w:pPr>
      <w:r w:rsidRPr="00FD227E">
        <w:rPr>
          <w:rFonts w:ascii="Trebuchet MS" w:hAnsi="Trebuchet MS"/>
          <w:sz w:val="22"/>
          <w:szCs w:val="22"/>
          <w:lang w:val="it-IT"/>
        </w:rPr>
        <w:t>nato il</w:t>
      </w:r>
      <w:r w:rsidRPr="00FD227E">
        <w:rPr>
          <w:rFonts w:ascii="Trebuchet MS" w:hAnsi="Trebuchet MS"/>
          <w:sz w:val="22"/>
          <w:szCs w:val="22"/>
          <w:lang w:val="it-IT"/>
        </w:rPr>
        <w:tab/>
      </w:r>
      <w:r w:rsidRPr="00FD227E">
        <w:rPr>
          <w:rFonts w:ascii="Trebuchet MS" w:hAnsi="Trebuchet MS"/>
          <w:sz w:val="22"/>
          <w:szCs w:val="22"/>
          <w:lang w:val="it-IT"/>
        </w:rPr>
        <w:tab/>
      </w:r>
      <w:r w:rsidRPr="00FD227E">
        <w:rPr>
          <w:rFonts w:ascii="Trebuchet MS" w:hAnsi="Trebuchet MS"/>
          <w:sz w:val="22"/>
          <w:szCs w:val="22"/>
          <w:lang w:val="it-IT"/>
        </w:rPr>
        <w:tab/>
      </w:r>
      <w:r w:rsidRPr="00FD227E">
        <w:rPr>
          <w:rFonts w:ascii="Trebuchet MS" w:hAnsi="Trebuchet MS"/>
          <w:sz w:val="22"/>
          <w:szCs w:val="22"/>
          <w:lang w:val="it-IT"/>
        </w:rPr>
        <w:tab/>
      </w:r>
      <w:r w:rsidRPr="00FD227E">
        <w:rPr>
          <w:rFonts w:ascii="Trebuchet MS" w:hAnsi="Trebuchet MS"/>
          <w:sz w:val="22"/>
          <w:szCs w:val="22"/>
          <w:lang w:val="it-IT"/>
        </w:rPr>
        <w:tab/>
      </w:r>
      <w:r w:rsidRPr="00FD227E">
        <w:rPr>
          <w:rFonts w:ascii="Trebuchet MS" w:hAnsi="Trebuchet MS"/>
          <w:sz w:val="22"/>
          <w:szCs w:val="22"/>
          <w:lang w:val="it-IT"/>
        </w:rPr>
        <w:tab/>
        <w:t xml:space="preserve"> a </w:t>
      </w:r>
    </w:p>
    <w:p w:rsidR="00F730D9" w:rsidRPr="00FD227E" w:rsidRDefault="00F730D9" w:rsidP="00FB53F6">
      <w:pPr>
        <w:pStyle w:val="sche3"/>
        <w:pBdr>
          <w:bottom w:val="dotted" w:sz="4" w:space="1" w:color="auto"/>
          <w:between w:val="dotted" w:sz="4" w:space="1" w:color="auto"/>
        </w:pBdr>
        <w:spacing w:before="240"/>
        <w:rPr>
          <w:rFonts w:ascii="Trebuchet MS" w:hAnsi="Trebuchet MS"/>
          <w:sz w:val="22"/>
          <w:szCs w:val="22"/>
          <w:lang w:val="it-IT"/>
        </w:rPr>
      </w:pPr>
      <w:r w:rsidRPr="00FD227E">
        <w:rPr>
          <w:rFonts w:ascii="Trebuchet MS" w:hAnsi="Trebuchet MS"/>
          <w:sz w:val="22"/>
          <w:szCs w:val="22"/>
          <w:lang w:val="it-IT"/>
        </w:rPr>
        <w:t>residente in</w:t>
      </w:r>
      <w:r w:rsidRPr="00FD227E">
        <w:rPr>
          <w:rFonts w:ascii="Trebuchet MS" w:hAnsi="Trebuchet MS"/>
          <w:sz w:val="22"/>
          <w:szCs w:val="22"/>
          <w:lang w:val="it-IT"/>
        </w:rPr>
        <w:tab/>
      </w:r>
      <w:r w:rsidRPr="00FD227E">
        <w:rPr>
          <w:rFonts w:ascii="Trebuchet MS" w:hAnsi="Trebuchet MS"/>
          <w:sz w:val="22"/>
          <w:szCs w:val="22"/>
          <w:lang w:val="it-IT"/>
        </w:rPr>
        <w:tab/>
      </w:r>
      <w:r w:rsidRPr="00FD227E">
        <w:rPr>
          <w:rFonts w:ascii="Trebuchet MS" w:hAnsi="Trebuchet MS"/>
          <w:sz w:val="22"/>
          <w:szCs w:val="22"/>
          <w:lang w:val="it-IT"/>
        </w:rPr>
        <w:tab/>
      </w:r>
      <w:r w:rsidRPr="00FD227E">
        <w:rPr>
          <w:rFonts w:ascii="Trebuchet MS" w:hAnsi="Trebuchet MS"/>
          <w:sz w:val="22"/>
          <w:szCs w:val="22"/>
          <w:lang w:val="it-IT"/>
        </w:rPr>
        <w:tab/>
      </w:r>
      <w:r w:rsidRPr="00FD227E">
        <w:rPr>
          <w:rFonts w:ascii="Trebuchet MS" w:hAnsi="Trebuchet MS"/>
          <w:sz w:val="22"/>
          <w:szCs w:val="22"/>
          <w:lang w:val="it-IT"/>
        </w:rPr>
        <w:tab/>
        <w:t>via</w:t>
      </w:r>
    </w:p>
    <w:p w:rsidR="00332648" w:rsidRPr="00FD227E" w:rsidRDefault="00332648" w:rsidP="00332648">
      <w:pPr>
        <w:pStyle w:val="sche3"/>
        <w:pBdr>
          <w:bottom w:val="dotted" w:sz="4" w:space="1" w:color="auto"/>
          <w:between w:val="dotted" w:sz="4" w:space="1" w:color="auto"/>
        </w:pBdr>
        <w:spacing w:before="240"/>
        <w:rPr>
          <w:rFonts w:ascii="Trebuchet MS" w:hAnsi="Trebuchet MS"/>
          <w:sz w:val="22"/>
          <w:szCs w:val="22"/>
          <w:lang w:val="it-IT"/>
        </w:rPr>
      </w:pPr>
      <w:r w:rsidRPr="00FD227E">
        <w:rPr>
          <w:rFonts w:ascii="Trebuchet MS" w:hAnsi="Trebuchet MS"/>
          <w:sz w:val="22"/>
          <w:szCs w:val="22"/>
          <w:lang w:val="it-IT"/>
        </w:rPr>
        <w:t>con codice fiscale</w:t>
      </w:r>
      <w:r w:rsidRPr="00FD227E">
        <w:rPr>
          <w:rFonts w:ascii="Trebuchet MS" w:hAnsi="Trebuchet MS"/>
          <w:sz w:val="22"/>
          <w:szCs w:val="22"/>
          <w:lang w:val="it-IT"/>
        </w:rPr>
        <w:tab/>
      </w:r>
      <w:r w:rsidRPr="00FD227E">
        <w:rPr>
          <w:rFonts w:ascii="Trebuchet MS" w:hAnsi="Trebuchet MS"/>
          <w:sz w:val="22"/>
          <w:szCs w:val="22"/>
          <w:lang w:val="it-IT"/>
        </w:rPr>
        <w:tab/>
      </w:r>
      <w:r w:rsidRPr="00FD227E">
        <w:rPr>
          <w:rFonts w:ascii="Trebuchet MS" w:hAnsi="Trebuchet MS"/>
          <w:sz w:val="22"/>
          <w:szCs w:val="22"/>
          <w:lang w:val="it-IT"/>
        </w:rPr>
        <w:tab/>
      </w:r>
      <w:r w:rsidRPr="00FD227E">
        <w:rPr>
          <w:rFonts w:ascii="Trebuchet MS" w:hAnsi="Trebuchet MS"/>
          <w:sz w:val="22"/>
          <w:szCs w:val="22"/>
          <w:lang w:val="it-IT"/>
        </w:rPr>
        <w:tab/>
        <w:t xml:space="preserve">              Partita IVA</w:t>
      </w:r>
    </w:p>
    <w:p w:rsidR="00332648" w:rsidRPr="00FD227E" w:rsidRDefault="00332648" w:rsidP="00FB53F6">
      <w:pPr>
        <w:pStyle w:val="sche3"/>
        <w:spacing w:before="240"/>
        <w:rPr>
          <w:rFonts w:ascii="Trebuchet MS" w:hAnsi="Trebuchet MS"/>
          <w:sz w:val="22"/>
          <w:szCs w:val="22"/>
          <w:lang w:val="it-IT"/>
        </w:rPr>
      </w:pPr>
    </w:p>
    <w:p w:rsidR="00F730D9" w:rsidRPr="00FD227E" w:rsidRDefault="00F730D9" w:rsidP="00FB53F6">
      <w:pPr>
        <w:pStyle w:val="sche3"/>
        <w:spacing w:before="240"/>
        <w:rPr>
          <w:rFonts w:ascii="Trebuchet MS" w:hAnsi="Trebuchet MS"/>
          <w:sz w:val="22"/>
          <w:szCs w:val="22"/>
          <w:lang w:val="it-IT"/>
        </w:rPr>
      </w:pPr>
      <w:r w:rsidRPr="00FD227E">
        <w:rPr>
          <w:rFonts w:ascii="Trebuchet MS" w:hAnsi="Trebuchet MS"/>
          <w:sz w:val="22"/>
          <w:szCs w:val="22"/>
          <w:lang w:val="it-IT"/>
        </w:rPr>
        <w:t>in qualità di</w:t>
      </w:r>
    </w:p>
    <w:p w:rsidR="00F730D9" w:rsidRPr="00FD227E" w:rsidRDefault="00F730D9" w:rsidP="00FB53F6">
      <w:pPr>
        <w:spacing w:before="40" w:after="40"/>
        <w:jc w:val="both"/>
        <w:rPr>
          <w:rFonts w:ascii="Trebuchet MS" w:hAnsi="Trebuchet MS"/>
          <w:b/>
          <w:sz w:val="22"/>
          <w:szCs w:val="22"/>
        </w:rPr>
      </w:pPr>
    </w:p>
    <w:p w:rsidR="00F730D9" w:rsidRPr="00FD227E" w:rsidRDefault="00F730D9" w:rsidP="00FB53F6">
      <w:pPr>
        <w:numPr>
          <w:ilvl w:val="0"/>
          <w:numId w:val="2"/>
        </w:numPr>
        <w:spacing w:before="40" w:after="40"/>
        <w:jc w:val="both"/>
        <w:rPr>
          <w:rFonts w:ascii="Trebuchet MS" w:hAnsi="Trebuchet MS"/>
          <w:sz w:val="22"/>
          <w:szCs w:val="22"/>
        </w:rPr>
      </w:pPr>
      <w:r w:rsidRPr="00FD227E">
        <w:rPr>
          <w:rFonts w:ascii="Trebuchet MS" w:hAnsi="Trebuchet MS"/>
          <w:sz w:val="22"/>
          <w:szCs w:val="22"/>
        </w:rPr>
        <w:lastRenderedPageBreak/>
        <w:t>libero professionista individuale</w:t>
      </w:r>
    </w:p>
    <w:p w:rsidR="00F730D9" w:rsidRPr="00FD227E" w:rsidRDefault="00F730D9" w:rsidP="00FB53F6">
      <w:pPr>
        <w:numPr>
          <w:ilvl w:val="0"/>
          <w:numId w:val="2"/>
        </w:numPr>
        <w:spacing w:before="40" w:after="40"/>
        <w:jc w:val="both"/>
        <w:rPr>
          <w:rFonts w:ascii="Trebuchet MS" w:hAnsi="Trebuchet MS"/>
          <w:sz w:val="22"/>
          <w:szCs w:val="22"/>
        </w:rPr>
      </w:pPr>
      <w:r w:rsidRPr="00FD227E">
        <w:rPr>
          <w:rFonts w:ascii="Trebuchet MS" w:hAnsi="Trebuchet MS"/>
          <w:sz w:val="22"/>
          <w:szCs w:val="22"/>
        </w:rPr>
        <w:t xml:space="preserve">professionista di studio associato </w:t>
      </w:r>
    </w:p>
    <w:p w:rsidR="00F730D9" w:rsidRPr="00FD227E" w:rsidRDefault="00F730D9" w:rsidP="00FB53F6">
      <w:pPr>
        <w:numPr>
          <w:ilvl w:val="0"/>
          <w:numId w:val="2"/>
        </w:numPr>
        <w:spacing w:before="40" w:after="40"/>
        <w:jc w:val="both"/>
        <w:rPr>
          <w:rFonts w:ascii="Trebuchet MS" w:hAnsi="Trebuchet MS"/>
          <w:sz w:val="22"/>
          <w:szCs w:val="22"/>
        </w:rPr>
      </w:pPr>
      <w:r w:rsidRPr="00FD227E">
        <w:rPr>
          <w:rFonts w:ascii="Trebuchet MS" w:hAnsi="Trebuchet MS"/>
          <w:sz w:val="22"/>
          <w:szCs w:val="22"/>
        </w:rPr>
        <w:t>legale rappresentante di società di professionisti</w:t>
      </w:r>
    </w:p>
    <w:p w:rsidR="00F730D9" w:rsidRPr="00FD227E" w:rsidRDefault="00F730D9" w:rsidP="00FB53F6">
      <w:pPr>
        <w:numPr>
          <w:ilvl w:val="0"/>
          <w:numId w:val="2"/>
        </w:numPr>
        <w:spacing w:before="40" w:after="40"/>
        <w:jc w:val="both"/>
        <w:rPr>
          <w:rFonts w:ascii="Trebuchet MS" w:hAnsi="Trebuchet MS"/>
          <w:sz w:val="22"/>
          <w:szCs w:val="22"/>
        </w:rPr>
      </w:pPr>
      <w:r w:rsidRPr="00FD227E">
        <w:rPr>
          <w:rFonts w:ascii="Trebuchet MS" w:hAnsi="Trebuchet MS"/>
          <w:sz w:val="22"/>
          <w:szCs w:val="22"/>
        </w:rPr>
        <w:t>legale rappresentante di società di ingegneria</w:t>
      </w:r>
    </w:p>
    <w:p w:rsidR="00F730D9" w:rsidRPr="00FD227E" w:rsidRDefault="00F730D9" w:rsidP="00FB53F6">
      <w:pPr>
        <w:numPr>
          <w:ilvl w:val="0"/>
          <w:numId w:val="2"/>
        </w:numPr>
        <w:spacing w:before="40" w:after="40"/>
        <w:jc w:val="both"/>
        <w:rPr>
          <w:rFonts w:ascii="Trebuchet MS" w:hAnsi="Trebuchet MS"/>
          <w:sz w:val="22"/>
          <w:szCs w:val="22"/>
        </w:rPr>
      </w:pPr>
      <w:r w:rsidRPr="00FD227E">
        <w:rPr>
          <w:rFonts w:ascii="Trebuchet MS" w:hAnsi="Trebuchet MS"/>
          <w:sz w:val="22"/>
          <w:szCs w:val="22"/>
        </w:rPr>
        <w:t>legale rappresentante di consorzio stabile</w:t>
      </w:r>
    </w:p>
    <w:p w:rsidR="00F730D9" w:rsidRPr="00FD227E" w:rsidRDefault="00F730D9" w:rsidP="00FB53F6">
      <w:pPr>
        <w:numPr>
          <w:ilvl w:val="0"/>
          <w:numId w:val="2"/>
        </w:numPr>
        <w:spacing w:before="40" w:after="40"/>
        <w:jc w:val="both"/>
        <w:rPr>
          <w:rFonts w:ascii="Trebuchet MS" w:hAnsi="Trebuchet MS"/>
          <w:sz w:val="22"/>
          <w:szCs w:val="22"/>
        </w:rPr>
      </w:pPr>
      <w:r w:rsidRPr="00FD227E">
        <w:rPr>
          <w:rFonts w:ascii="Trebuchet MS" w:hAnsi="Trebuchet MS"/>
          <w:sz w:val="22"/>
          <w:szCs w:val="22"/>
        </w:rPr>
        <w:t>legale rappresentante di società consorziata di un consorzio stabile</w:t>
      </w:r>
    </w:p>
    <w:p w:rsidR="004375C2" w:rsidRPr="00FD227E" w:rsidRDefault="004375C2" w:rsidP="004375C2">
      <w:pPr>
        <w:spacing w:before="40" w:after="40"/>
        <w:ind w:left="928"/>
        <w:jc w:val="both"/>
        <w:rPr>
          <w:rFonts w:ascii="Trebuchet MS" w:hAnsi="Trebuchet MS"/>
          <w:sz w:val="22"/>
          <w:szCs w:val="22"/>
        </w:rPr>
      </w:pPr>
    </w:p>
    <w:p w:rsidR="00F730D9" w:rsidRPr="00FD227E" w:rsidRDefault="00F730D9" w:rsidP="00565CE7">
      <w:pPr>
        <w:pStyle w:val="sche3"/>
        <w:pBdr>
          <w:bottom w:val="dotted" w:sz="4" w:space="1" w:color="auto"/>
          <w:between w:val="dotted" w:sz="4" w:space="1" w:color="auto"/>
        </w:pBdr>
        <w:spacing w:before="240"/>
        <w:rPr>
          <w:rFonts w:ascii="Trebuchet MS" w:hAnsi="Trebuchet MS"/>
          <w:sz w:val="22"/>
          <w:szCs w:val="22"/>
          <w:lang w:val="it-IT"/>
        </w:rPr>
      </w:pPr>
      <w:r w:rsidRPr="00FD227E">
        <w:rPr>
          <w:rFonts w:ascii="Trebuchet MS" w:hAnsi="Trebuchet MS"/>
          <w:sz w:val="22"/>
          <w:szCs w:val="22"/>
          <w:lang w:val="it-IT"/>
        </w:rPr>
        <w:t>Denominazione studio/società/consorzio:</w:t>
      </w:r>
    </w:p>
    <w:p w:rsidR="00F730D9" w:rsidRPr="00FD227E" w:rsidRDefault="00F730D9" w:rsidP="00565CE7">
      <w:pPr>
        <w:pStyle w:val="sche3"/>
        <w:pBdr>
          <w:bottom w:val="dotted" w:sz="4" w:space="1" w:color="auto"/>
          <w:between w:val="dotted" w:sz="4" w:space="1" w:color="auto"/>
        </w:pBdr>
        <w:spacing w:before="240"/>
        <w:rPr>
          <w:rFonts w:ascii="Trebuchet MS" w:hAnsi="Trebuchet MS"/>
          <w:sz w:val="22"/>
          <w:szCs w:val="22"/>
          <w:lang w:val="it-IT"/>
        </w:rPr>
      </w:pPr>
      <w:r w:rsidRPr="00FD227E">
        <w:rPr>
          <w:rFonts w:ascii="Trebuchet MS" w:hAnsi="Trebuchet MS"/>
          <w:sz w:val="22"/>
          <w:szCs w:val="22"/>
          <w:lang w:val="it-IT"/>
        </w:rPr>
        <w:t>con sede in</w:t>
      </w:r>
    </w:p>
    <w:p w:rsidR="00F730D9" w:rsidRPr="00FD227E" w:rsidRDefault="00F730D9" w:rsidP="00565CE7">
      <w:pPr>
        <w:pStyle w:val="sche3"/>
        <w:pBdr>
          <w:bottom w:val="dotted" w:sz="4" w:space="1" w:color="auto"/>
          <w:between w:val="dotted" w:sz="4" w:space="1" w:color="auto"/>
        </w:pBdr>
        <w:spacing w:before="240"/>
        <w:rPr>
          <w:rFonts w:ascii="Trebuchet MS" w:hAnsi="Trebuchet MS"/>
          <w:sz w:val="22"/>
          <w:szCs w:val="22"/>
          <w:lang w:val="it-IT"/>
        </w:rPr>
      </w:pPr>
      <w:r w:rsidRPr="00FD227E">
        <w:rPr>
          <w:rFonts w:ascii="Trebuchet MS" w:hAnsi="Trebuchet MS"/>
          <w:sz w:val="22"/>
          <w:szCs w:val="22"/>
          <w:lang w:val="it-IT"/>
        </w:rPr>
        <w:t>con Codice Fiscale</w:t>
      </w:r>
      <w:r w:rsidRPr="00FD227E">
        <w:rPr>
          <w:rFonts w:ascii="Trebuchet MS" w:hAnsi="Trebuchet MS"/>
          <w:sz w:val="22"/>
          <w:szCs w:val="22"/>
          <w:lang w:val="it-IT"/>
        </w:rPr>
        <w:tab/>
      </w:r>
      <w:r w:rsidRPr="00FD227E">
        <w:rPr>
          <w:rFonts w:ascii="Trebuchet MS" w:hAnsi="Trebuchet MS"/>
          <w:sz w:val="22"/>
          <w:szCs w:val="22"/>
          <w:lang w:val="it-IT"/>
        </w:rPr>
        <w:tab/>
      </w:r>
      <w:r w:rsidRPr="00FD227E">
        <w:rPr>
          <w:rFonts w:ascii="Trebuchet MS" w:hAnsi="Trebuchet MS"/>
          <w:sz w:val="22"/>
          <w:szCs w:val="22"/>
          <w:lang w:val="it-IT"/>
        </w:rPr>
        <w:tab/>
      </w:r>
      <w:r w:rsidRPr="00FD227E">
        <w:rPr>
          <w:rFonts w:ascii="Trebuchet MS" w:hAnsi="Trebuchet MS"/>
          <w:sz w:val="22"/>
          <w:szCs w:val="22"/>
          <w:lang w:val="it-IT"/>
        </w:rPr>
        <w:tab/>
        <w:t xml:space="preserve">            Partita IVA</w:t>
      </w:r>
    </w:p>
    <w:p w:rsidR="00F730D9" w:rsidRPr="00FD227E" w:rsidRDefault="00F730D9" w:rsidP="00565CE7">
      <w:pPr>
        <w:pStyle w:val="sche3"/>
        <w:pBdr>
          <w:bottom w:val="dotted" w:sz="4" w:space="1" w:color="auto"/>
          <w:between w:val="dotted" w:sz="4" w:space="1" w:color="auto"/>
        </w:pBdr>
        <w:spacing w:before="240"/>
        <w:rPr>
          <w:rFonts w:ascii="Trebuchet MS" w:hAnsi="Trebuchet MS"/>
          <w:sz w:val="22"/>
          <w:szCs w:val="22"/>
          <w:lang w:val="it-IT"/>
        </w:rPr>
      </w:pPr>
      <w:r w:rsidRPr="00FD227E">
        <w:rPr>
          <w:rFonts w:ascii="Trebuchet MS" w:hAnsi="Trebuchet MS"/>
          <w:sz w:val="22"/>
          <w:szCs w:val="22"/>
          <w:lang w:val="it-IT"/>
        </w:rPr>
        <w:t xml:space="preserve">Tel. </w:t>
      </w:r>
      <w:r w:rsidRPr="00FD227E">
        <w:rPr>
          <w:rFonts w:ascii="Trebuchet MS" w:hAnsi="Trebuchet MS"/>
          <w:sz w:val="22"/>
          <w:szCs w:val="22"/>
          <w:lang w:val="it-IT"/>
        </w:rPr>
        <w:tab/>
      </w:r>
      <w:r w:rsidRPr="00FD227E">
        <w:rPr>
          <w:rFonts w:ascii="Trebuchet MS" w:hAnsi="Trebuchet MS"/>
          <w:sz w:val="22"/>
          <w:szCs w:val="22"/>
          <w:lang w:val="it-IT"/>
        </w:rPr>
        <w:tab/>
      </w:r>
      <w:r w:rsidRPr="00FD227E">
        <w:rPr>
          <w:rFonts w:ascii="Trebuchet MS" w:hAnsi="Trebuchet MS"/>
          <w:sz w:val="22"/>
          <w:szCs w:val="22"/>
          <w:lang w:val="it-IT"/>
        </w:rPr>
        <w:tab/>
        <w:t xml:space="preserve">     Fax</w:t>
      </w:r>
      <w:r w:rsidRPr="00FD227E">
        <w:rPr>
          <w:rFonts w:ascii="Trebuchet MS" w:hAnsi="Trebuchet MS"/>
          <w:sz w:val="22"/>
          <w:szCs w:val="22"/>
          <w:lang w:val="it-IT"/>
        </w:rPr>
        <w:tab/>
      </w:r>
      <w:r w:rsidRPr="00FD227E">
        <w:rPr>
          <w:rFonts w:ascii="Trebuchet MS" w:hAnsi="Trebuchet MS"/>
          <w:sz w:val="22"/>
          <w:szCs w:val="22"/>
          <w:lang w:val="it-IT"/>
        </w:rPr>
        <w:tab/>
      </w:r>
      <w:r w:rsidRPr="00FD227E">
        <w:rPr>
          <w:rFonts w:ascii="Trebuchet MS" w:hAnsi="Trebuchet MS"/>
          <w:sz w:val="22"/>
          <w:szCs w:val="22"/>
          <w:lang w:val="it-IT"/>
        </w:rPr>
        <w:tab/>
      </w:r>
      <w:r w:rsidRPr="00FD227E">
        <w:rPr>
          <w:rFonts w:ascii="Trebuchet MS" w:hAnsi="Trebuchet MS"/>
          <w:sz w:val="22"/>
          <w:szCs w:val="22"/>
          <w:lang w:val="it-IT"/>
        </w:rPr>
        <w:tab/>
        <w:t xml:space="preserve">  e-mail</w:t>
      </w:r>
      <w:r w:rsidRPr="00FD227E">
        <w:rPr>
          <w:rFonts w:ascii="Trebuchet MS" w:hAnsi="Trebuchet MS"/>
          <w:sz w:val="22"/>
          <w:szCs w:val="22"/>
          <w:lang w:val="it-IT"/>
        </w:rPr>
        <w:tab/>
      </w:r>
    </w:p>
    <w:p w:rsidR="00F730D9" w:rsidRPr="00FD227E" w:rsidRDefault="00F730D9" w:rsidP="00565CE7">
      <w:pPr>
        <w:pStyle w:val="sche3"/>
        <w:pBdr>
          <w:bottom w:val="dotted" w:sz="4" w:space="1" w:color="auto"/>
          <w:between w:val="dotted" w:sz="4" w:space="1" w:color="auto"/>
        </w:pBdr>
        <w:spacing w:before="240"/>
        <w:rPr>
          <w:rFonts w:ascii="Trebuchet MS" w:hAnsi="Trebuchet MS"/>
          <w:sz w:val="22"/>
          <w:szCs w:val="22"/>
          <w:lang w:val="it-IT"/>
        </w:rPr>
      </w:pPr>
      <w:r w:rsidRPr="00FD227E">
        <w:rPr>
          <w:rFonts w:ascii="Trebuchet MS" w:hAnsi="Trebuchet MS"/>
          <w:sz w:val="22"/>
          <w:szCs w:val="22"/>
          <w:lang w:val="it-IT"/>
        </w:rPr>
        <w:t>PEC</w:t>
      </w:r>
    </w:p>
    <w:p w:rsidR="00F730D9" w:rsidRPr="00FD227E" w:rsidRDefault="00F730D9" w:rsidP="00FB53F6">
      <w:pPr>
        <w:spacing w:before="40" w:after="40"/>
        <w:jc w:val="both"/>
        <w:rPr>
          <w:rFonts w:ascii="Trebuchet MS" w:hAnsi="Trebuchet MS"/>
          <w:sz w:val="22"/>
          <w:szCs w:val="22"/>
        </w:rPr>
      </w:pPr>
    </w:p>
    <w:p w:rsidR="00F730D9" w:rsidRPr="00FD227E" w:rsidRDefault="00F730D9" w:rsidP="00FB53F6">
      <w:pPr>
        <w:pStyle w:val="Corpodeltesto21"/>
        <w:spacing w:line="240" w:lineRule="auto"/>
        <w:ind w:left="0"/>
        <w:rPr>
          <w:rFonts w:ascii="Trebuchet MS" w:hAnsi="Trebuchet MS"/>
          <w:sz w:val="22"/>
          <w:szCs w:val="22"/>
        </w:rPr>
      </w:pPr>
    </w:p>
    <w:p w:rsidR="00F730D9" w:rsidRPr="00FD227E" w:rsidRDefault="00F730D9" w:rsidP="00FB53F6">
      <w:pPr>
        <w:pStyle w:val="Corpodeltesto21"/>
        <w:spacing w:line="240" w:lineRule="auto"/>
        <w:ind w:left="0"/>
        <w:rPr>
          <w:rFonts w:ascii="Trebuchet MS" w:hAnsi="Trebuchet MS"/>
          <w:sz w:val="22"/>
          <w:szCs w:val="22"/>
        </w:rPr>
      </w:pPr>
    </w:p>
    <w:p w:rsidR="00F730D9" w:rsidRPr="00FD227E" w:rsidRDefault="00F730D9" w:rsidP="009375F0">
      <w:pPr>
        <w:pStyle w:val="Corpodeltesto21"/>
        <w:spacing w:line="240" w:lineRule="auto"/>
        <w:ind w:left="0"/>
        <w:rPr>
          <w:rFonts w:ascii="Trebuchet MS" w:hAnsi="Trebuchet MS"/>
          <w:sz w:val="22"/>
          <w:szCs w:val="22"/>
        </w:rPr>
      </w:pPr>
      <w:r w:rsidRPr="00FD227E">
        <w:rPr>
          <w:rFonts w:ascii="Trebuchet MS" w:hAnsi="Trebuchet MS"/>
          <w:sz w:val="22"/>
          <w:szCs w:val="22"/>
        </w:rPr>
        <w:t>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ai pubblici appalti</w:t>
      </w:r>
    </w:p>
    <w:p w:rsidR="00F730D9" w:rsidRPr="00FD227E" w:rsidRDefault="00F730D9" w:rsidP="009375F0">
      <w:pPr>
        <w:pStyle w:val="Corpodeltesto21"/>
        <w:spacing w:line="240" w:lineRule="auto"/>
        <w:jc w:val="center"/>
        <w:rPr>
          <w:rFonts w:ascii="Trebuchet MS" w:hAnsi="Trebuchet MS"/>
          <w:b/>
          <w:sz w:val="22"/>
          <w:szCs w:val="22"/>
        </w:rPr>
      </w:pPr>
    </w:p>
    <w:p w:rsidR="00F730D9" w:rsidRPr="00FD227E" w:rsidRDefault="00F730D9" w:rsidP="009375F0">
      <w:pPr>
        <w:pStyle w:val="Corpodeltesto21"/>
        <w:spacing w:line="240" w:lineRule="auto"/>
        <w:jc w:val="center"/>
        <w:rPr>
          <w:rFonts w:ascii="Trebuchet MS" w:hAnsi="Trebuchet MS"/>
          <w:b/>
          <w:sz w:val="22"/>
          <w:szCs w:val="22"/>
        </w:rPr>
      </w:pPr>
    </w:p>
    <w:p w:rsidR="00F730D9" w:rsidRPr="00FD227E" w:rsidRDefault="00F730D9" w:rsidP="009375F0">
      <w:pPr>
        <w:pStyle w:val="Corpodeltesto21"/>
        <w:spacing w:line="240" w:lineRule="auto"/>
        <w:jc w:val="center"/>
        <w:rPr>
          <w:rFonts w:ascii="Trebuchet MS" w:hAnsi="Trebuchet MS"/>
          <w:sz w:val="22"/>
          <w:szCs w:val="22"/>
        </w:rPr>
      </w:pPr>
      <w:r w:rsidRPr="00FD227E">
        <w:rPr>
          <w:rFonts w:ascii="Trebuchet MS" w:hAnsi="Trebuchet MS"/>
          <w:b/>
          <w:sz w:val="22"/>
          <w:szCs w:val="22"/>
        </w:rPr>
        <w:t>DICHIARA</w:t>
      </w:r>
    </w:p>
    <w:p w:rsidR="00F730D9" w:rsidRPr="00FD227E" w:rsidRDefault="00F730D9" w:rsidP="009375F0">
      <w:pPr>
        <w:pStyle w:val="Corpodeltesto21"/>
        <w:spacing w:line="240" w:lineRule="auto"/>
        <w:ind w:left="0"/>
        <w:jc w:val="center"/>
        <w:rPr>
          <w:rFonts w:ascii="Trebuchet MS" w:hAnsi="Trebuchet MS"/>
          <w:sz w:val="22"/>
          <w:szCs w:val="22"/>
        </w:rPr>
      </w:pPr>
    </w:p>
    <w:p w:rsidR="00F730D9" w:rsidRPr="00FD227E" w:rsidRDefault="00F730D9" w:rsidP="00565CE7">
      <w:pPr>
        <w:jc w:val="both"/>
        <w:rPr>
          <w:rFonts w:ascii="Trebuchet MS" w:hAnsi="Trebuchet MS"/>
          <w:sz w:val="22"/>
          <w:szCs w:val="22"/>
        </w:rPr>
      </w:pPr>
    </w:p>
    <w:p w:rsidR="00F730D9" w:rsidRPr="00FD227E" w:rsidRDefault="00F730D9" w:rsidP="00FB53F6">
      <w:pPr>
        <w:numPr>
          <w:ilvl w:val="0"/>
          <w:numId w:val="20"/>
        </w:numPr>
        <w:suppressAutoHyphens/>
        <w:rPr>
          <w:rFonts w:ascii="Trebuchet MS" w:hAnsi="Trebuchet MS"/>
          <w:b/>
          <w:bCs/>
          <w:i/>
          <w:iCs/>
          <w:sz w:val="22"/>
          <w:szCs w:val="22"/>
        </w:rPr>
      </w:pPr>
      <w:r w:rsidRPr="00FD227E">
        <w:rPr>
          <w:rFonts w:ascii="Trebuchet MS" w:hAnsi="Trebuchet MS"/>
          <w:b/>
          <w:bCs/>
          <w:sz w:val="22"/>
          <w:szCs w:val="22"/>
        </w:rPr>
        <w:t xml:space="preserve">PER LE SOCIETA’ E I CONSORZI - DATI IDENTIFICATIVI </w:t>
      </w:r>
      <w:r w:rsidRPr="00FD227E">
        <w:rPr>
          <w:rFonts w:ascii="Trebuchet MS" w:hAnsi="Trebuchet MS"/>
          <w:b/>
          <w:bCs/>
          <w:i/>
          <w:iCs/>
          <w:sz w:val="22"/>
          <w:szCs w:val="22"/>
        </w:rPr>
        <w:t>(compilare nelle sezioni di pertinenza e selezionare le opzioni barrando le caselle):</w:t>
      </w:r>
    </w:p>
    <w:p w:rsidR="00F730D9" w:rsidRPr="00FD227E" w:rsidRDefault="00F730D9" w:rsidP="00FB53F6">
      <w:pPr>
        <w:ind w:left="360"/>
        <w:rPr>
          <w:rFonts w:ascii="Trebuchet MS" w:hAnsi="Trebuchet MS"/>
          <w:b/>
          <w:bCs/>
          <w:i/>
          <w:iCs/>
          <w:sz w:val="22"/>
          <w:szCs w:val="22"/>
        </w:rPr>
      </w:pPr>
    </w:p>
    <w:p w:rsidR="00F730D9" w:rsidRPr="00FD227E" w:rsidRDefault="00F730D9" w:rsidP="009375F0">
      <w:pPr>
        <w:numPr>
          <w:ilvl w:val="0"/>
          <w:numId w:val="12"/>
        </w:numPr>
        <w:tabs>
          <w:tab w:val="clear" w:pos="1068"/>
          <w:tab w:val="num" w:pos="720"/>
        </w:tabs>
        <w:suppressAutoHyphens/>
        <w:ind w:left="720"/>
        <w:rPr>
          <w:rFonts w:ascii="Trebuchet MS" w:hAnsi="Trebuchet MS"/>
          <w:b/>
          <w:i/>
          <w:iCs/>
          <w:sz w:val="22"/>
          <w:szCs w:val="22"/>
        </w:rPr>
      </w:pPr>
      <w:r w:rsidRPr="00FD227E">
        <w:rPr>
          <w:rFonts w:ascii="Trebuchet MS" w:hAnsi="Trebuchet MS"/>
          <w:b/>
          <w:i/>
          <w:iCs/>
          <w:sz w:val="22"/>
          <w:szCs w:val="22"/>
        </w:rPr>
        <w:t>nel caso di società di professionisti:</w:t>
      </w:r>
    </w:p>
    <w:p w:rsidR="00F730D9" w:rsidRPr="00FD227E" w:rsidRDefault="00F730D9" w:rsidP="00565CE7">
      <w:pPr>
        <w:suppressAutoHyphens/>
        <w:ind w:left="720"/>
        <w:rPr>
          <w:rFonts w:ascii="Trebuchet MS" w:hAnsi="Trebuchet MS"/>
          <w:b/>
          <w:i/>
          <w:iCs/>
          <w:sz w:val="22"/>
          <w:szCs w:val="22"/>
        </w:rPr>
      </w:pPr>
    </w:p>
    <w:p w:rsidR="00F730D9" w:rsidRPr="00FD227E" w:rsidRDefault="00F730D9" w:rsidP="00FB53F6">
      <w:pPr>
        <w:ind w:firstLine="708"/>
        <w:rPr>
          <w:rFonts w:ascii="Trebuchet MS" w:hAnsi="Trebuchet MS"/>
          <w:bCs/>
          <w:sz w:val="22"/>
          <w:szCs w:val="22"/>
        </w:rPr>
      </w:pPr>
      <w:r w:rsidRPr="00FD227E">
        <w:rPr>
          <w:rFonts w:ascii="Trebuchet MS" w:hAnsi="Trebuchet MS"/>
          <w:bCs/>
          <w:sz w:val="22"/>
          <w:szCs w:val="22"/>
        </w:rPr>
        <w:t xml:space="preserve">- che la </w:t>
      </w:r>
      <w:r w:rsidRPr="00FD227E">
        <w:rPr>
          <w:rFonts w:ascii="Trebuchet MS" w:hAnsi="Trebuchet MS"/>
          <w:b/>
          <w:sz w:val="22"/>
          <w:szCs w:val="22"/>
        </w:rPr>
        <w:t>società di professionisti</w:t>
      </w:r>
      <w:r w:rsidRPr="00FD227E">
        <w:rPr>
          <w:rFonts w:ascii="Trebuchet MS" w:hAnsi="Trebuchet MS"/>
          <w:bCs/>
          <w:sz w:val="22"/>
          <w:szCs w:val="22"/>
        </w:rPr>
        <w:t xml:space="preserve"> che rappresenta è costituita dai seguenti soci</w:t>
      </w:r>
    </w:p>
    <w:p w:rsidR="00F730D9" w:rsidRPr="00FD227E" w:rsidRDefault="00F730D9" w:rsidP="00FB53F6">
      <w:pPr>
        <w:pStyle w:val="Rientrocorpodeltesto2"/>
        <w:spacing w:after="0" w:line="240" w:lineRule="auto"/>
        <w:ind w:left="709"/>
        <w:jc w:val="both"/>
        <w:rPr>
          <w:rFonts w:ascii="Trebuchet MS" w:hAnsi="Trebuchet MS"/>
          <w:sz w:val="22"/>
          <w:szCs w:val="22"/>
        </w:rPr>
      </w:pPr>
      <w:r w:rsidRPr="00FD227E">
        <w:rPr>
          <w:rFonts w:ascii="Trebuchet MS" w:hAnsi="Trebuchet MS"/>
          <w:sz w:val="22"/>
          <w:szCs w:val="22"/>
        </w:rPr>
        <w:t xml:space="preserve">(Indicare </w:t>
      </w:r>
      <w:r w:rsidRPr="00FD227E">
        <w:rPr>
          <w:rFonts w:ascii="Trebuchet MS" w:hAnsi="Trebuchet MS"/>
          <w:sz w:val="22"/>
          <w:szCs w:val="22"/>
          <w:u w:val="single"/>
        </w:rPr>
        <w:t xml:space="preserve">cognome e nome, luogo e data di nascita, residenza, Ordine/Collegio di iscrizione/ provincia, numero e data di </w:t>
      </w:r>
      <w:r w:rsidR="00D531A3" w:rsidRPr="00FD227E">
        <w:rPr>
          <w:rFonts w:ascii="Trebuchet MS" w:hAnsi="Trebuchet MS"/>
          <w:sz w:val="22"/>
          <w:szCs w:val="22"/>
          <w:u w:val="single"/>
        </w:rPr>
        <w:t>iscrizione, qualifica</w:t>
      </w:r>
      <w:r w:rsidRPr="00FD227E">
        <w:rPr>
          <w:rFonts w:ascii="Trebuchet MS" w:hAnsi="Trebuchet MS"/>
          <w:sz w:val="22"/>
          <w:szCs w:val="22"/>
        </w:rPr>
        <w:t>)</w:t>
      </w:r>
    </w:p>
    <w:p w:rsidR="00F730D9" w:rsidRPr="00FD227E" w:rsidRDefault="00F730D9" w:rsidP="00FB53F6">
      <w:pPr>
        <w:ind w:left="708" w:firstLine="708"/>
        <w:rPr>
          <w:rFonts w:ascii="Trebuchet MS" w:hAnsi="Trebuchet MS"/>
          <w:bCs/>
          <w:sz w:val="22"/>
          <w:szCs w:val="22"/>
        </w:rPr>
      </w:pPr>
    </w:p>
    <w:p w:rsidR="00F730D9" w:rsidRPr="00FD227E" w:rsidRDefault="00F730D9" w:rsidP="00FB53F6">
      <w:pPr>
        <w:ind w:left="708"/>
        <w:jc w:val="both"/>
        <w:rPr>
          <w:rFonts w:ascii="Trebuchet MS" w:hAnsi="Trebuchet MS"/>
          <w:b/>
          <w:bCs/>
          <w:i/>
          <w:sz w:val="22"/>
          <w:szCs w:val="22"/>
        </w:rPr>
      </w:pPr>
      <w:r w:rsidRPr="00FD227E">
        <w:rPr>
          <w:rFonts w:ascii="Trebuchet MS" w:hAnsi="Trebuchet MS"/>
          <w:b/>
          <w:bCs/>
          <w:i/>
          <w:sz w:val="22"/>
          <w:szCs w:val="22"/>
        </w:rPr>
        <w:t xml:space="preserve">Avvertenza: </w:t>
      </w:r>
    </w:p>
    <w:p w:rsidR="00F730D9" w:rsidRPr="00FD227E" w:rsidRDefault="00F730D9" w:rsidP="009375F0">
      <w:pPr>
        <w:numPr>
          <w:ilvl w:val="0"/>
          <w:numId w:val="24"/>
        </w:numPr>
        <w:jc w:val="both"/>
        <w:rPr>
          <w:rFonts w:ascii="Trebuchet MS" w:hAnsi="Trebuchet MS"/>
          <w:b/>
          <w:i/>
          <w:sz w:val="22"/>
          <w:szCs w:val="22"/>
        </w:rPr>
      </w:pPr>
      <w:r w:rsidRPr="00FD227E">
        <w:rPr>
          <w:rFonts w:ascii="Trebuchet MS" w:hAnsi="Trebuchet MS"/>
          <w:b/>
          <w:bCs/>
          <w:i/>
          <w:sz w:val="22"/>
          <w:szCs w:val="22"/>
        </w:rPr>
        <w:t xml:space="preserve">nel caso di società in nome collettivo, indicare i soci e i direttori tecnici; </w:t>
      </w:r>
    </w:p>
    <w:p w:rsidR="00F730D9" w:rsidRPr="00FD227E" w:rsidRDefault="00F730D9" w:rsidP="00E60216">
      <w:pPr>
        <w:numPr>
          <w:ilvl w:val="0"/>
          <w:numId w:val="24"/>
        </w:numPr>
        <w:jc w:val="both"/>
        <w:rPr>
          <w:rFonts w:ascii="Trebuchet MS" w:hAnsi="Trebuchet MS"/>
          <w:b/>
          <w:i/>
          <w:sz w:val="22"/>
          <w:szCs w:val="22"/>
        </w:rPr>
      </w:pPr>
      <w:r w:rsidRPr="00FD227E">
        <w:rPr>
          <w:rFonts w:ascii="Trebuchet MS" w:hAnsi="Trebuchet MS"/>
          <w:b/>
          <w:bCs/>
          <w:i/>
          <w:sz w:val="22"/>
          <w:szCs w:val="22"/>
        </w:rPr>
        <w:t xml:space="preserve">nel caso di società in accomandita semplice indicare i soci accomandatari e i direttori tecnici; </w:t>
      </w:r>
    </w:p>
    <w:p w:rsidR="00F730D9" w:rsidRDefault="00F730D9" w:rsidP="00E60216">
      <w:pPr>
        <w:numPr>
          <w:ilvl w:val="0"/>
          <w:numId w:val="24"/>
        </w:numPr>
        <w:jc w:val="both"/>
        <w:rPr>
          <w:rFonts w:ascii="Trebuchet MS" w:hAnsi="Trebuchet MS"/>
          <w:b/>
          <w:i/>
          <w:sz w:val="22"/>
          <w:szCs w:val="22"/>
        </w:rPr>
      </w:pPr>
      <w:r w:rsidRPr="00FD227E">
        <w:rPr>
          <w:rFonts w:ascii="Trebuchet MS" w:hAnsi="Trebuchet MS"/>
          <w:b/>
          <w:bCs/>
          <w:i/>
          <w:sz w:val="22"/>
          <w:szCs w:val="22"/>
        </w:rPr>
        <w:t xml:space="preserve">per gli altri tipi di società e per i consorzi indicare </w:t>
      </w:r>
      <w:r w:rsidRPr="00FD227E">
        <w:rPr>
          <w:rFonts w:ascii="Trebuchet MS" w:hAnsi="Trebuchet MS"/>
          <w:b/>
          <w:i/>
          <w:sz w:val="22"/>
          <w:szCs w:val="22"/>
        </w:rPr>
        <w:t>gli amministratori muniti di poteri di rappresentanza e il socio unico persona fisica, ovvero il socio di maggioranza in caso di società con meno di quattro soci.</w:t>
      </w:r>
    </w:p>
    <w:p w:rsidR="00FD227E" w:rsidRDefault="00FD227E" w:rsidP="00FD227E">
      <w:pPr>
        <w:ind w:left="1428"/>
        <w:jc w:val="both"/>
        <w:rPr>
          <w:rFonts w:ascii="Trebuchet MS" w:hAnsi="Trebuchet MS"/>
          <w:b/>
          <w:i/>
          <w:sz w:val="22"/>
          <w:szCs w:val="22"/>
        </w:rPr>
      </w:pPr>
    </w:p>
    <w:p w:rsidR="00FD227E" w:rsidRDefault="00FD227E" w:rsidP="00FD227E">
      <w:pPr>
        <w:ind w:left="1428"/>
        <w:jc w:val="both"/>
        <w:rPr>
          <w:rFonts w:ascii="Trebuchet MS" w:hAnsi="Trebuchet MS"/>
          <w:b/>
          <w:i/>
          <w:sz w:val="22"/>
          <w:szCs w:val="22"/>
        </w:rPr>
      </w:pPr>
    </w:p>
    <w:p w:rsidR="00FD227E" w:rsidRDefault="00FD227E" w:rsidP="00FD227E">
      <w:pPr>
        <w:ind w:left="1428"/>
        <w:jc w:val="both"/>
        <w:rPr>
          <w:rFonts w:ascii="Trebuchet MS" w:hAnsi="Trebuchet MS"/>
          <w:b/>
          <w:i/>
          <w:sz w:val="22"/>
          <w:szCs w:val="22"/>
        </w:rPr>
      </w:pPr>
    </w:p>
    <w:p w:rsidR="00FD227E" w:rsidRDefault="00FD227E" w:rsidP="00FD227E">
      <w:pPr>
        <w:ind w:left="1428"/>
        <w:jc w:val="both"/>
        <w:rPr>
          <w:rFonts w:ascii="Trebuchet MS" w:hAnsi="Trebuchet MS"/>
          <w:b/>
          <w:i/>
          <w:sz w:val="22"/>
          <w:szCs w:val="22"/>
        </w:rPr>
      </w:pPr>
    </w:p>
    <w:p w:rsidR="00FD227E" w:rsidRDefault="00FD227E" w:rsidP="00FD227E">
      <w:pPr>
        <w:ind w:left="1428"/>
        <w:jc w:val="both"/>
        <w:rPr>
          <w:rFonts w:ascii="Trebuchet MS" w:hAnsi="Trebuchet MS"/>
          <w:b/>
          <w:i/>
          <w:sz w:val="22"/>
          <w:szCs w:val="22"/>
        </w:rPr>
      </w:pPr>
    </w:p>
    <w:p w:rsidR="00FD227E" w:rsidRPr="00FD227E" w:rsidRDefault="00FD227E" w:rsidP="00FD227E">
      <w:pPr>
        <w:ind w:left="1428"/>
        <w:jc w:val="both"/>
        <w:rPr>
          <w:rFonts w:ascii="Trebuchet MS" w:hAnsi="Trebuchet MS"/>
          <w:b/>
          <w:i/>
          <w:sz w:val="22"/>
          <w:szCs w:val="22"/>
        </w:rPr>
      </w:pPr>
    </w:p>
    <w:p w:rsidR="00F730D9" w:rsidRPr="00FD227E" w:rsidRDefault="00F730D9" w:rsidP="00FB53F6">
      <w:pPr>
        <w:pStyle w:val="Corpodeltesto3"/>
        <w:ind w:left="1416"/>
        <w:rPr>
          <w:rFonts w:ascii="Trebuchet MS" w:hAnsi="Trebuchet MS"/>
          <w:b/>
          <w:bCs/>
          <w:sz w:val="22"/>
          <w:szCs w:val="22"/>
        </w:rPr>
      </w:pPr>
    </w:p>
    <w:tbl>
      <w:tblPr>
        <w:tblW w:w="8930" w:type="dxa"/>
        <w:tblInd w:w="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298"/>
        <w:gridCol w:w="1299"/>
        <w:gridCol w:w="1298"/>
        <w:gridCol w:w="1299"/>
        <w:gridCol w:w="1298"/>
        <w:gridCol w:w="2438"/>
      </w:tblGrid>
      <w:tr w:rsidR="00F730D9" w:rsidRPr="00FD227E" w:rsidTr="00214A86">
        <w:tc>
          <w:tcPr>
            <w:tcW w:w="1298"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lastRenderedPageBreak/>
              <w:t>Cognome e Nome</w:t>
            </w:r>
          </w:p>
        </w:tc>
        <w:tc>
          <w:tcPr>
            <w:tcW w:w="1299"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Luogo e data di nascita</w:t>
            </w:r>
          </w:p>
        </w:tc>
        <w:tc>
          <w:tcPr>
            <w:tcW w:w="1298"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Residenza</w:t>
            </w:r>
          </w:p>
        </w:tc>
        <w:tc>
          <w:tcPr>
            <w:tcW w:w="1299"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Ordine/Collegio e provincia</w:t>
            </w:r>
          </w:p>
        </w:tc>
        <w:tc>
          <w:tcPr>
            <w:tcW w:w="1298"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Numero e data di iscrizione</w:t>
            </w:r>
          </w:p>
        </w:tc>
        <w:tc>
          <w:tcPr>
            <w:tcW w:w="2438" w:type="dxa"/>
          </w:tcPr>
          <w:p w:rsidR="00F730D9" w:rsidRPr="00FD227E" w:rsidRDefault="00F730D9" w:rsidP="00980240">
            <w:pPr>
              <w:snapToGrid w:val="0"/>
              <w:jc w:val="center"/>
              <w:rPr>
                <w:rFonts w:ascii="Trebuchet MS" w:hAnsi="Trebuchet MS"/>
                <w:bCs/>
                <w:sz w:val="22"/>
                <w:szCs w:val="22"/>
              </w:rPr>
            </w:pPr>
            <w:r w:rsidRPr="00FD227E">
              <w:rPr>
                <w:rFonts w:ascii="Trebuchet MS" w:hAnsi="Trebuchet MS"/>
                <w:bCs/>
                <w:sz w:val="22"/>
                <w:szCs w:val="22"/>
              </w:rPr>
              <w:t>Qualifica/Carica ricoperta nella società</w:t>
            </w:r>
          </w:p>
        </w:tc>
      </w:tr>
      <w:tr w:rsidR="00F730D9" w:rsidRPr="00FD227E" w:rsidTr="00214A86">
        <w:trPr>
          <w:trHeight w:val="624"/>
        </w:trPr>
        <w:tc>
          <w:tcPr>
            <w:tcW w:w="1298" w:type="dxa"/>
          </w:tcPr>
          <w:p w:rsidR="00F730D9" w:rsidRPr="00FD227E" w:rsidRDefault="00F730D9" w:rsidP="00D033F8">
            <w:pPr>
              <w:snapToGrid w:val="0"/>
              <w:rPr>
                <w:rFonts w:ascii="Trebuchet MS" w:hAnsi="Trebuchet MS"/>
                <w:bCs/>
                <w:sz w:val="22"/>
                <w:szCs w:val="22"/>
              </w:rPr>
            </w:pPr>
          </w:p>
        </w:tc>
        <w:tc>
          <w:tcPr>
            <w:tcW w:w="1299" w:type="dxa"/>
          </w:tcPr>
          <w:p w:rsidR="00F730D9" w:rsidRPr="00FD227E" w:rsidRDefault="00F730D9" w:rsidP="00D033F8">
            <w:pPr>
              <w:snapToGrid w:val="0"/>
              <w:rPr>
                <w:rFonts w:ascii="Trebuchet MS" w:hAnsi="Trebuchet MS"/>
                <w:bCs/>
                <w:sz w:val="22"/>
                <w:szCs w:val="22"/>
              </w:rPr>
            </w:pPr>
          </w:p>
        </w:tc>
        <w:tc>
          <w:tcPr>
            <w:tcW w:w="1298" w:type="dxa"/>
          </w:tcPr>
          <w:p w:rsidR="00F730D9" w:rsidRPr="00FD227E" w:rsidRDefault="00F730D9" w:rsidP="00D033F8">
            <w:pPr>
              <w:snapToGrid w:val="0"/>
              <w:rPr>
                <w:rFonts w:ascii="Trebuchet MS" w:hAnsi="Trebuchet MS"/>
                <w:bCs/>
                <w:sz w:val="22"/>
                <w:szCs w:val="22"/>
              </w:rPr>
            </w:pPr>
          </w:p>
        </w:tc>
        <w:tc>
          <w:tcPr>
            <w:tcW w:w="1299" w:type="dxa"/>
          </w:tcPr>
          <w:p w:rsidR="00F730D9" w:rsidRPr="00FD227E" w:rsidRDefault="00F730D9" w:rsidP="00D033F8">
            <w:pPr>
              <w:snapToGrid w:val="0"/>
              <w:rPr>
                <w:rFonts w:ascii="Trebuchet MS" w:hAnsi="Trebuchet MS"/>
                <w:bCs/>
                <w:sz w:val="22"/>
                <w:szCs w:val="22"/>
              </w:rPr>
            </w:pPr>
          </w:p>
        </w:tc>
        <w:tc>
          <w:tcPr>
            <w:tcW w:w="1298" w:type="dxa"/>
          </w:tcPr>
          <w:p w:rsidR="00F730D9" w:rsidRPr="00FD227E" w:rsidRDefault="00F730D9" w:rsidP="00D033F8">
            <w:pPr>
              <w:snapToGrid w:val="0"/>
              <w:rPr>
                <w:rFonts w:ascii="Trebuchet MS" w:hAnsi="Trebuchet MS"/>
                <w:bCs/>
                <w:sz w:val="22"/>
                <w:szCs w:val="22"/>
              </w:rPr>
            </w:pPr>
          </w:p>
        </w:tc>
        <w:tc>
          <w:tcPr>
            <w:tcW w:w="2438" w:type="dxa"/>
          </w:tcPr>
          <w:p w:rsidR="00F730D9" w:rsidRPr="00FD227E" w:rsidRDefault="00F730D9" w:rsidP="00D033F8">
            <w:pPr>
              <w:snapToGrid w:val="0"/>
              <w:rPr>
                <w:rFonts w:ascii="Trebuchet MS" w:hAnsi="Trebuchet MS"/>
                <w:bCs/>
                <w:sz w:val="22"/>
                <w:szCs w:val="22"/>
              </w:rPr>
            </w:pPr>
          </w:p>
        </w:tc>
      </w:tr>
      <w:tr w:rsidR="00F730D9" w:rsidRPr="00FD227E" w:rsidTr="00214A86">
        <w:trPr>
          <w:trHeight w:val="624"/>
        </w:trPr>
        <w:tc>
          <w:tcPr>
            <w:tcW w:w="1298" w:type="dxa"/>
          </w:tcPr>
          <w:p w:rsidR="00F730D9" w:rsidRPr="00FD227E" w:rsidRDefault="00F730D9" w:rsidP="00D033F8">
            <w:pPr>
              <w:snapToGrid w:val="0"/>
              <w:rPr>
                <w:rFonts w:ascii="Trebuchet MS" w:hAnsi="Trebuchet MS"/>
                <w:bCs/>
                <w:sz w:val="22"/>
                <w:szCs w:val="22"/>
              </w:rPr>
            </w:pPr>
          </w:p>
        </w:tc>
        <w:tc>
          <w:tcPr>
            <w:tcW w:w="1299" w:type="dxa"/>
          </w:tcPr>
          <w:p w:rsidR="00F730D9" w:rsidRPr="00FD227E" w:rsidRDefault="00F730D9" w:rsidP="00D033F8">
            <w:pPr>
              <w:snapToGrid w:val="0"/>
              <w:rPr>
                <w:rFonts w:ascii="Trebuchet MS" w:hAnsi="Trebuchet MS"/>
                <w:bCs/>
                <w:sz w:val="22"/>
                <w:szCs w:val="22"/>
              </w:rPr>
            </w:pPr>
          </w:p>
        </w:tc>
        <w:tc>
          <w:tcPr>
            <w:tcW w:w="1298" w:type="dxa"/>
          </w:tcPr>
          <w:p w:rsidR="00F730D9" w:rsidRPr="00FD227E" w:rsidRDefault="00F730D9" w:rsidP="00D033F8">
            <w:pPr>
              <w:snapToGrid w:val="0"/>
              <w:rPr>
                <w:rFonts w:ascii="Trebuchet MS" w:hAnsi="Trebuchet MS"/>
                <w:bCs/>
                <w:sz w:val="22"/>
                <w:szCs w:val="22"/>
              </w:rPr>
            </w:pPr>
          </w:p>
        </w:tc>
        <w:tc>
          <w:tcPr>
            <w:tcW w:w="1299" w:type="dxa"/>
          </w:tcPr>
          <w:p w:rsidR="00F730D9" w:rsidRPr="00FD227E" w:rsidRDefault="00F730D9" w:rsidP="00D033F8">
            <w:pPr>
              <w:snapToGrid w:val="0"/>
              <w:rPr>
                <w:rFonts w:ascii="Trebuchet MS" w:hAnsi="Trebuchet MS"/>
                <w:bCs/>
                <w:sz w:val="22"/>
                <w:szCs w:val="22"/>
              </w:rPr>
            </w:pPr>
          </w:p>
        </w:tc>
        <w:tc>
          <w:tcPr>
            <w:tcW w:w="1298" w:type="dxa"/>
          </w:tcPr>
          <w:p w:rsidR="00F730D9" w:rsidRPr="00FD227E" w:rsidRDefault="00F730D9" w:rsidP="00D033F8">
            <w:pPr>
              <w:snapToGrid w:val="0"/>
              <w:rPr>
                <w:rFonts w:ascii="Trebuchet MS" w:hAnsi="Trebuchet MS"/>
                <w:bCs/>
                <w:sz w:val="22"/>
                <w:szCs w:val="22"/>
              </w:rPr>
            </w:pPr>
          </w:p>
        </w:tc>
        <w:tc>
          <w:tcPr>
            <w:tcW w:w="2438" w:type="dxa"/>
          </w:tcPr>
          <w:p w:rsidR="00F730D9" w:rsidRPr="00FD227E" w:rsidRDefault="00F730D9" w:rsidP="00D033F8">
            <w:pPr>
              <w:snapToGrid w:val="0"/>
              <w:rPr>
                <w:rFonts w:ascii="Trebuchet MS" w:hAnsi="Trebuchet MS"/>
                <w:bCs/>
                <w:sz w:val="22"/>
                <w:szCs w:val="22"/>
              </w:rPr>
            </w:pPr>
          </w:p>
        </w:tc>
      </w:tr>
      <w:tr w:rsidR="00F730D9" w:rsidRPr="00FD227E" w:rsidTr="00214A86">
        <w:trPr>
          <w:trHeight w:val="697"/>
        </w:trPr>
        <w:tc>
          <w:tcPr>
            <w:tcW w:w="1298" w:type="dxa"/>
          </w:tcPr>
          <w:p w:rsidR="00F730D9" w:rsidRPr="00FD227E" w:rsidRDefault="00F730D9" w:rsidP="00D033F8">
            <w:pPr>
              <w:rPr>
                <w:rFonts w:ascii="Trebuchet MS" w:hAnsi="Trebuchet MS"/>
                <w:bCs/>
                <w:sz w:val="22"/>
                <w:szCs w:val="22"/>
              </w:rPr>
            </w:pPr>
          </w:p>
        </w:tc>
        <w:tc>
          <w:tcPr>
            <w:tcW w:w="1299" w:type="dxa"/>
          </w:tcPr>
          <w:p w:rsidR="00F730D9" w:rsidRPr="00FD227E" w:rsidRDefault="00F730D9" w:rsidP="00D033F8">
            <w:pPr>
              <w:snapToGrid w:val="0"/>
              <w:rPr>
                <w:rFonts w:ascii="Trebuchet MS" w:hAnsi="Trebuchet MS"/>
                <w:bCs/>
                <w:sz w:val="22"/>
                <w:szCs w:val="22"/>
              </w:rPr>
            </w:pPr>
          </w:p>
        </w:tc>
        <w:tc>
          <w:tcPr>
            <w:tcW w:w="1298" w:type="dxa"/>
          </w:tcPr>
          <w:p w:rsidR="00F730D9" w:rsidRPr="00FD227E" w:rsidRDefault="00F730D9" w:rsidP="00D033F8">
            <w:pPr>
              <w:snapToGrid w:val="0"/>
              <w:rPr>
                <w:rFonts w:ascii="Trebuchet MS" w:hAnsi="Trebuchet MS"/>
                <w:bCs/>
                <w:sz w:val="22"/>
                <w:szCs w:val="22"/>
              </w:rPr>
            </w:pPr>
          </w:p>
        </w:tc>
        <w:tc>
          <w:tcPr>
            <w:tcW w:w="1299" w:type="dxa"/>
          </w:tcPr>
          <w:p w:rsidR="00F730D9" w:rsidRPr="00FD227E" w:rsidRDefault="00F730D9" w:rsidP="00D033F8">
            <w:pPr>
              <w:snapToGrid w:val="0"/>
              <w:rPr>
                <w:rFonts w:ascii="Trebuchet MS" w:hAnsi="Trebuchet MS"/>
                <w:bCs/>
                <w:sz w:val="22"/>
                <w:szCs w:val="22"/>
              </w:rPr>
            </w:pPr>
          </w:p>
        </w:tc>
        <w:tc>
          <w:tcPr>
            <w:tcW w:w="1298" w:type="dxa"/>
          </w:tcPr>
          <w:p w:rsidR="00F730D9" w:rsidRPr="00FD227E" w:rsidRDefault="00F730D9" w:rsidP="00D033F8">
            <w:pPr>
              <w:snapToGrid w:val="0"/>
              <w:rPr>
                <w:rFonts w:ascii="Trebuchet MS" w:hAnsi="Trebuchet MS"/>
                <w:bCs/>
                <w:sz w:val="22"/>
                <w:szCs w:val="22"/>
              </w:rPr>
            </w:pPr>
          </w:p>
        </w:tc>
        <w:tc>
          <w:tcPr>
            <w:tcW w:w="2438" w:type="dxa"/>
          </w:tcPr>
          <w:p w:rsidR="00F730D9" w:rsidRPr="00FD227E" w:rsidRDefault="00F730D9" w:rsidP="00D033F8">
            <w:pPr>
              <w:rPr>
                <w:rFonts w:ascii="Trebuchet MS" w:hAnsi="Trebuchet MS"/>
                <w:bCs/>
                <w:sz w:val="22"/>
                <w:szCs w:val="22"/>
              </w:rPr>
            </w:pPr>
          </w:p>
        </w:tc>
      </w:tr>
    </w:tbl>
    <w:p w:rsidR="00F730D9" w:rsidRPr="00FD227E" w:rsidRDefault="00F730D9" w:rsidP="00FB53F6">
      <w:pPr>
        <w:pStyle w:val="Corpodeltesto3"/>
        <w:ind w:left="1416"/>
        <w:rPr>
          <w:rFonts w:ascii="Trebuchet MS" w:hAnsi="Trebuchet MS"/>
          <w:b/>
          <w:sz w:val="22"/>
          <w:szCs w:val="22"/>
        </w:rPr>
      </w:pPr>
    </w:p>
    <w:p w:rsidR="00F730D9" w:rsidRPr="00FD227E" w:rsidRDefault="00F730D9" w:rsidP="00FB53F6">
      <w:pPr>
        <w:pStyle w:val="Corpodeltesto3"/>
        <w:ind w:left="708"/>
        <w:rPr>
          <w:rFonts w:ascii="Trebuchet MS" w:hAnsi="Trebuchet MS"/>
          <w:bCs/>
          <w:sz w:val="22"/>
          <w:szCs w:val="22"/>
        </w:rPr>
      </w:pPr>
      <w:r w:rsidRPr="00FD227E">
        <w:rPr>
          <w:rFonts w:ascii="Trebuchet MS" w:hAnsi="Trebuchet MS"/>
          <w:bCs/>
          <w:sz w:val="22"/>
          <w:szCs w:val="22"/>
        </w:rPr>
        <w:t xml:space="preserve"> - che la società di professionisti è in possesso dei requisiti di cui </w:t>
      </w:r>
      <w:r w:rsidR="00A45FC0" w:rsidRPr="00FD227E">
        <w:rPr>
          <w:rFonts w:ascii="Trebuchet MS" w:hAnsi="Trebuchet MS"/>
          <w:bCs/>
          <w:sz w:val="22"/>
          <w:szCs w:val="22"/>
        </w:rPr>
        <w:t>all’art.</w:t>
      </w:r>
      <w:r w:rsidRPr="00FD227E">
        <w:rPr>
          <w:rFonts w:ascii="Trebuchet MS" w:hAnsi="Trebuchet MS"/>
          <w:bCs/>
          <w:sz w:val="22"/>
          <w:szCs w:val="22"/>
        </w:rPr>
        <w:t xml:space="preserve">  </w:t>
      </w:r>
      <w:r w:rsidR="00AC2B4D" w:rsidRPr="00FD227E">
        <w:rPr>
          <w:rFonts w:ascii="Trebuchet MS" w:hAnsi="Trebuchet MS"/>
          <w:bCs/>
          <w:sz w:val="22"/>
          <w:szCs w:val="22"/>
        </w:rPr>
        <w:t>2 e seguenti del D.M. 263/2016</w:t>
      </w:r>
    </w:p>
    <w:p w:rsidR="00A45FC0" w:rsidRPr="00FD227E" w:rsidRDefault="00A45FC0" w:rsidP="00FB53F6">
      <w:pPr>
        <w:pStyle w:val="Corpodeltesto3"/>
        <w:ind w:left="1416"/>
        <w:rPr>
          <w:rFonts w:ascii="Trebuchet MS" w:hAnsi="Trebuchet MS"/>
          <w:bCs/>
          <w:sz w:val="22"/>
          <w:szCs w:val="22"/>
        </w:rPr>
      </w:pPr>
    </w:p>
    <w:p w:rsidR="00F730D9" w:rsidRPr="00FD227E" w:rsidRDefault="00111A3A" w:rsidP="00FB53F6">
      <w:pPr>
        <w:numPr>
          <w:ilvl w:val="0"/>
          <w:numId w:val="12"/>
        </w:numPr>
        <w:tabs>
          <w:tab w:val="clear" w:pos="1068"/>
          <w:tab w:val="num" w:pos="720"/>
        </w:tabs>
        <w:suppressAutoHyphens/>
        <w:ind w:left="720"/>
        <w:rPr>
          <w:rFonts w:ascii="Trebuchet MS" w:hAnsi="Trebuchet MS"/>
          <w:b/>
          <w:i/>
          <w:iCs/>
          <w:sz w:val="22"/>
          <w:szCs w:val="22"/>
        </w:rPr>
      </w:pPr>
      <w:r w:rsidRPr="00FD227E">
        <w:rPr>
          <w:rFonts w:ascii="Trebuchet MS" w:hAnsi="Trebuchet MS"/>
          <w:b/>
          <w:i/>
          <w:iCs/>
          <w:sz w:val="22"/>
          <w:szCs w:val="22"/>
        </w:rPr>
        <w:t>n</w:t>
      </w:r>
      <w:r w:rsidR="00F730D9" w:rsidRPr="00FD227E">
        <w:rPr>
          <w:rFonts w:ascii="Trebuchet MS" w:hAnsi="Trebuchet MS"/>
          <w:b/>
          <w:i/>
          <w:iCs/>
          <w:sz w:val="22"/>
          <w:szCs w:val="22"/>
        </w:rPr>
        <w:t>el caso di società di ingegneria:</w:t>
      </w:r>
    </w:p>
    <w:p w:rsidR="00F730D9" w:rsidRPr="00FD227E" w:rsidRDefault="00F730D9" w:rsidP="00E60216">
      <w:pPr>
        <w:ind w:left="708"/>
        <w:jc w:val="both"/>
        <w:rPr>
          <w:rFonts w:ascii="Trebuchet MS" w:hAnsi="Trebuchet MS"/>
          <w:b/>
          <w:bCs/>
          <w:i/>
          <w:sz w:val="22"/>
          <w:szCs w:val="22"/>
        </w:rPr>
      </w:pPr>
    </w:p>
    <w:p w:rsidR="00F730D9" w:rsidRPr="00FD227E" w:rsidRDefault="00F730D9" w:rsidP="00E60216">
      <w:pPr>
        <w:ind w:left="708"/>
        <w:jc w:val="both"/>
        <w:rPr>
          <w:rFonts w:ascii="Trebuchet MS" w:hAnsi="Trebuchet MS"/>
          <w:b/>
          <w:bCs/>
          <w:i/>
          <w:sz w:val="22"/>
          <w:szCs w:val="22"/>
        </w:rPr>
      </w:pPr>
      <w:r w:rsidRPr="00FD227E">
        <w:rPr>
          <w:rFonts w:ascii="Trebuchet MS" w:hAnsi="Trebuchet MS"/>
          <w:b/>
          <w:bCs/>
          <w:i/>
          <w:sz w:val="22"/>
          <w:szCs w:val="22"/>
        </w:rPr>
        <w:t xml:space="preserve">Avvertenza: </w:t>
      </w:r>
    </w:p>
    <w:p w:rsidR="00F730D9" w:rsidRPr="00FD227E" w:rsidRDefault="00F730D9" w:rsidP="00E60216">
      <w:pPr>
        <w:numPr>
          <w:ilvl w:val="0"/>
          <w:numId w:val="24"/>
        </w:numPr>
        <w:jc w:val="both"/>
        <w:rPr>
          <w:rFonts w:ascii="Trebuchet MS" w:hAnsi="Trebuchet MS"/>
          <w:b/>
          <w:i/>
          <w:sz w:val="22"/>
          <w:szCs w:val="22"/>
        </w:rPr>
      </w:pPr>
      <w:r w:rsidRPr="00FD227E">
        <w:rPr>
          <w:rFonts w:ascii="Trebuchet MS" w:hAnsi="Trebuchet MS"/>
          <w:b/>
          <w:bCs/>
          <w:i/>
          <w:sz w:val="22"/>
          <w:szCs w:val="22"/>
        </w:rPr>
        <w:t xml:space="preserve">nel caso si società in nome collettivo, indicare i soci e i direttori tecnici; </w:t>
      </w:r>
    </w:p>
    <w:p w:rsidR="00F730D9" w:rsidRPr="00FD227E" w:rsidRDefault="00F730D9" w:rsidP="00E60216">
      <w:pPr>
        <w:numPr>
          <w:ilvl w:val="0"/>
          <w:numId w:val="24"/>
        </w:numPr>
        <w:jc w:val="both"/>
        <w:rPr>
          <w:rFonts w:ascii="Trebuchet MS" w:hAnsi="Trebuchet MS"/>
          <w:b/>
          <w:i/>
          <w:sz w:val="22"/>
          <w:szCs w:val="22"/>
        </w:rPr>
      </w:pPr>
      <w:r w:rsidRPr="00FD227E">
        <w:rPr>
          <w:rFonts w:ascii="Trebuchet MS" w:hAnsi="Trebuchet MS"/>
          <w:b/>
          <w:bCs/>
          <w:i/>
          <w:sz w:val="22"/>
          <w:szCs w:val="22"/>
        </w:rPr>
        <w:t xml:space="preserve">nel caso di società in accomandita semplice indicare i soci accomandatari e i direttori tecnici; </w:t>
      </w:r>
    </w:p>
    <w:p w:rsidR="00F730D9" w:rsidRPr="00FD227E" w:rsidRDefault="00F730D9" w:rsidP="00E60216">
      <w:pPr>
        <w:numPr>
          <w:ilvl w:val="0"/>
          <w:numId w:val="24"/>
        </w:numPr>
        <w:jc w:val="both"/>
        <w:rPr>
          <w:rFonts w:ascii="Trebuchet MS" w:hAnsi="Trebuchet MS"/>
          <w:b/>
          <w:i/>
          <w:sz w:val="22"/>
          <w:szCs w:val="22"/>
        </w:rPr>
      </w:pPr>
      <w:r w:rsidRPr="00FD227E">
        <w:rPr>
          <w:rFonts w:ascii="Trebuchet MS" w:hAnsi="Trebuchet MS"/>
          <w:b/>
          <w:bCs/>
          <w:i/>
          <w:sz w:val="22"/>
          <w:szCs w:val="22"/>
        </w:rPr>
        <w:t xml:space="preserve">per gli altri tipi di società e per i consorzi indicare </w:t>
      </w:r>
      <w:r w:rsidRPr="00FD227E">
        <w:rPr>
          <w:rFonts w:ascii="Trebuchet MS" w:hAnsi="Trebuchet MS"/>
          <w:b/>
          <w:i/>
          <w:sz w:val="22"/>
          <w:szCs w:val="22"/>
        </w:rPr>
        <w:t>gli amministratori muniti di poteri di rappresentanza e il socio unico persona fisica, ovvero il socio di maggioranza in caso di società con meno di quattro soci.</w:t>
      </w:r>
    </w:p>
    <w:p w:rsidR="00F730D9" w:rsidRPr="00FD227E" w:rsidRDefault="00F730D9" w:rsidP="00FB53F6">
      <w:pPr>
        <w:ind w:left="708"/>
        <w:rPr>
          <w:rFonts w:ascii="Trebuchet MS" w:hAnsi="Trebuchet MS"/>
          <w:b/>
          <w:i/>
          <w:iCs/>
          <w:sz w:val="22"/>
          <w:szCs w:val="22"/>
        </w:rPr>
      </w:pPr>
    </w:p>
    <w:p w:rsidR="00F730D9" w:rsidRPr="00FD227E" w:rsidRDefault="00F730D9" w:rsidP="00FB53F6">
      <w:pPr>
        <w:ind w:firstLine="708"/>
        <w:rPr>
          <w:rFonts w:ascii="Trebuchet MS" w:hAnsi="Trebuchet MS"/>
          <w:b/>
          <w:sz w:val="22"/>
          <w:szCs w:val="22"/>
        </w:rPr>
      </w:pPr>
      <w:r w:rsidRPr="00FD227E">
        <w:rPr>
          <w:rFonts w:ascii="Trebuchet MS" w:hAnsi="Trebuchet MS"/>
          <w:bCs/>
          <w:sz w:val="22"/>
          <w:szCs w:val="22"/>
        </w:rPr>
        <w:t xml:space="preserve">- che la </w:t>
      </w:r>
      <w:r w:rsidRPr="00FD227E">
        <w:rPr>
          <w:rFonts w:ascii="Trebuchet MS" w:hAnsi="Trebuchet MS"/>
          <w:b/>
          <w:sz w:val="22"/>
          <w:szCs w:val="22"/>
        </w:rPr>
        <w:t>società di ingegneria</w:t>
      </w:r>
      <w:r w:rsidRPr="00FD227E">
        <w:rPr>
          <w:rFonts w:ascii="Trebuchet MS" w:hAnsi="Trebuchet MS"/>
          <w:bCs/>
          <w:sz w:val="22"/>
          <w:szCs w:val="22"/>
        </w:rPr>
        <w:t xml:space="preserve"> che rappresenta è costituita dai seguenti </w:t>
      </w:r>
      <w:r w:rsidRPr="00FD227E">
        <w:rPr>
          <w:rFonts w:ascii="Trebuchet MS" w:hAnsi="Trebuchet MS"/>
          <w:b/>
          <w:sz w:val="22"/>
          <w:szCs w:val="22"/>
        </w:rPr>
        <w:t xml:space="preserve">soci professionisti: </w:t>
      </w:r>
    </w:p>
    <w:p w:rsidR="00F730D9" w:rsidRPr="00FD227E" w:rsidRDefault="00F730D9" w:rsidP="00FB53F6">
      <w:pPr>
        <w:ind w:left="1416"/>
        <w:rPr>
          <w:rFonts w:ascii="Trebuchet MS" w:hAnsi="Trebuchet MS"/>
          <w:b/>
          <w:sz w:val="22"/>
          <w:szCs w:val="22"/>
        </w:rPr>
      </w:pPr>
    </w:p>
    <w:tbl>
      <w:tblPr>
        <w:tblW w:w="8930" w:type="dxa"/>
        <w:tblInd w:w="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298"/>
        <w:gridCol w:w="1299"/>
        <w:gridCol w:w="1298"/>
        <w:gridCol w:w="1299"/>
        <w:gridCol w:w="1298"/>
        <w:gridCol w:w="2438"/>
      </w:tblGrid>
      <w:tr w:rsidR="00F730D9" w:rsidRPr="00FD227E" w:rsidTr="00214A86">
        <w:tc>
          <w:tcPr>
            <w:tcW w:w="1298"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Cognome e Nome</w:t>
            </w:r>
          </w:p>
        </w:tc>
        <w:tc>
          <w:tcPr>
            <w:tcW w:w="1299"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Luogo e data di nascita</w:t>
            </w:r>
          </w:p>
        </w:tc>
        <w:tc>
          <w:tcPr>
            <w:tcW w:w="1298"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Residenza</w:t>
            </w:r>
          </w:p>
        </w:tc>
        <w:tc>
          <w:tcPr>
            <w:tcW w:w="1299"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Ordine/Collegio e provincia</w:t>
            </w:r>
          </w:p>
        </w:tc>
        <w:tc>
          <w:tcPr>
            <w:tcW w:w="1298"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Numero e data di iscrizione</w:t>
            </w:r>
          </w:p>
        </w:tc>
        <w:tc>
          <w:tcPr>
            <w:tcW w:w="2438" w:type="dxa"/>
          </w:tcPr>
          <w:p w:rsidR="00F730D9" w:rsidRPr="00FD227E" w:rsidRDefault="00F730D9" w:rsidP="00980240">
            <w:pPr>
              <w:snapToGrid w:val="0"/>
              <w:jc w:val="center"/>
              <w:rPr>
                <w:rFonts w:ascii="Trebuchet MS" w:hAnsi="Trebuchet MS"/>
                <w:bCs/>
                <w:sz w:val="22"/>
                <w:szCs w:val="22"/>
              </w:rPr>
            </w:pPr>
            <w:r w:rsidRPr="00FD227E">
              <w:rPr>
                <w:rFonts w:ascii="Trebuchet MS" w:hAnsi="Trebuchet MS"/>
                <w:bCs/>
                <w:sz w:val="22"/>
                <w:szCs w:val="22"/>
              </w:rPr>
              <w:t>Qualifica/Carica ricoperta nella società</w:t>
            </w:r>
          </w:p>
        </w:tc>
      </w:tr>
      <w:tr w:rsidR="00F730D9" w:rsidRPr="00FD227E" w:rsidTr="00214A86">
        <w:trPr>
          <w:trHeight w:val="673"/>
        </w:trPr>
        <w:tc>
          <w:tcPr>
            <w:tcW w:w="1298" w:type="dxa"/>
          </w:tcPr>
          <w:p w:rsidR="00F730D9" w:rsidRPr="00FD227E" w:rsidRDefault="00F730D9" w:rsidP="00D033F8">
            <w:pPr>
              <w:snapToGrid w:val="0"/>
              <w:rPr>
                <w:rFonts w:ascii="Trebuchet MS" w:hAnsi="Trebuchet MS"/>
                <w:bCs/>
                <w:sz w:val="22"/>
                <w:szCs w:val="22"/>
              </w:rPr>
            </w:pPr>
          </w:p>
        </w:tc>
        <w:tc>
          <w:tcPr>
            <w:tcW w:w="1299" w:type="dxa"/>
          </w:tcPr>
          <w:p w:rsidR="00F730D9" w:rsidRPr="00FD227E" w:rsidRDefault="00F730D9" w:rsidP="00D033F8">
            <w:pPr>
              <w:snapToGrid w:val="0"/>
              <w:rPr>
                <w:rFonts w:ascii="Trebuchet MS" w:hAnsi="Trebuchet MS"/>
                <w:bCs/>
                <w:sz w:val="22"/>
                <w:szCs w:val="22"/>
              </w:rPr>
            </w:pPr>
          </w:p>
        </w:tc>
        <w:tc>
          <w:tcPr>
            <w:tcW w:w="1298" w:type="dxa"/>
          </w:tcPr>
          <w:p w:rsidR="00F730D9" w:rsidRPr="00FD227E" w:rsidRDefault="00F730D9" w:rsidP="00D033F8">
            <w:pPr>
              <w:snapToGrid w:val="0"/>
              <w:rPr>
                <w:rFonts w:ascii="Trebuchet MS" w:hAnsi="Trebuchet MS"/>
                <w:bCs/>
                <w:sz w:val="22"/>
                <w:szCs w:val="22"/>
              </w:rPr>
            </w:pPr>
          </w:p>
        </w:tc>
        <w:tc>
          <w:tcPr>
            <w:tcW w:w="1299" w:type="dxa"/>
          </w:tcPr>
          <w:p w:rsidR="00F730D9" w:rsidRPr="00FD227E" w:rsidRDefault="00F730D9" w:rsidP="00D033F8">
            <w:pPr>
              <w:snapToGrid w:val="0"/>
              <w:rPr>
                <w:rFonts w:ascii="Trebuchet MS" w:hAnsi="Trebuchet MS"/>
                <w:bCs/>
                <w:sz w:val="22"/>
                <w:szCs w:val="22"/>
              </w:rPr>
            </w:pPr>
          </w:p>
        </w:tc>
        <w:tc>
          <w:tcPr>
            <w:tcW w:w="1298" w:type="dxa"/>
          </w:tcPr>
          <w:p w:rsidR="00F730D9" w:rsidRPr="00FD227E" w:rsidRDefault="00F730D9" w:rsidP="00D033F8">
            <w:pPr>
              <w:snapToGrid w:val="0"/>
              <w:rPr>
                <w:rFonts w:ascii="Trebuchet MS" w:hAnsi="Trebuchet MS"/>
                <w:bCs/>
                <w:sz w:val="22"/>
                <w:szCs w:val="22"/>
              </w:rPr>
            </w:pPr>
          </w:p>
        </w:tc>
        <w:tc>
          <w:tcPr>
            <w:tcW w:w="2438" w:type="dxa"/>
          </w:tcPr>
          <w:p w:rsidR="00F730D9" w:rsidRPr="00FD227E" w:rsidRDefault="00F730D9" w:rsidP="00D033F8">
            <w:pPr>
              <w:snapToGrid w:val="0"/>
              <w:rPr>
                <w:rFonts w:ascii="Trebuchet MS" w:hAnsi="Trebuchet MS"/>
                <w:bCs/>
                <w:sz w:val="22"/>
                <w:szCs w:val="22"/>
              </w:rPr>
            </w:pPr>
          </w:p>
        </w:tc>
      </w:tr>
      <w:tr w:rsidR="00F730D9" w:rsidRPr="00FD227E" w:rsidTr="00214A86">
        <w:trPr>
          <w:trHeight w:val="624"/>
        </w:trPr>
        <w:tc>
          <w:tcPr>
            <w:tcW w:w="1298" w:type="dxa"/>
          </w:tcPr>
          <w:p w:rsidR="00F730D9" w:rsidRPr="00FD227E" w:rsidRDefault="00F730D9" w:rsidP="00D033F8">
            <w:pPr>
              <w:snapToGrid w:val="0"/>
              <w:rPr>
                <w:rFonts w:ascii="Trebuchet MS" w:hAnsi="Trebuchet MS"/>
                <w:bCs/>
                <w:sz w:val="22"/>
                <w:szCs w:val="22"/>
              </w:rPr>
            </w:pPr>
          </w:p>
        </w:tc>
        <w:tc>
          <w:tcPr>
            <w:tcW w:w="1299" w:type="dxa"/>
          </w:tcPr>
          <w:p w:rsidR="00F730D9" w:rsidRPr="00FD227E" w:rsidRDefault="00F730D9" w:rsidP="00D033F8">
            <w:pPr>
              <w:snapToGrid w:val="0"/>
              <w:rPr>
                <w:rFonts w:ascii="Trebuchet MS" w:hAnsi="Trebuchet MS"/>
                <w:bCs/>
                <w:sz w:val="22"/>
                <w:szCs w:val="22"/>
              </w:rPr>
            </w:pPr>
          </w:p>
        </w:tc>
        <w:tc>
          <w:tcPr>
            <w:tcW w:w="1298" w:type="dxa"/>
          </w:tcPr>
          <w:p w:rsidR="00F730D9" w:rsidRPr="00FD227E" w:rsidRDefault="00F730D9" w:rsidP="00D033F8">
            <w:pPr>
              <w:snapToGrid w:val="0"/>
              <w:rPr>
                <w:rFonts w:ascii="Trebuchet MS" w:hAnsi="Trebuchet MS"/>
                <w:bCs/>
                <w:sz w:val="22"/>
                <w:szCs w:val="22"/>
              </w:rPr>
            </w:pPr>
          </w:p>
        </w:tc>
        <w:tc>
          <w:tcPr>
            <w:tcW w:w="1299" w:type="dxa"/>
          </w:tcPr>
          <w:p w:rsidR="00F730D9" w:rsidRPr="00FD227E" w:rsidRDefault="00F730D9" w:rsidP="00D033F8">
            <w:pPr>
              <w:snapToGrid w:val="0"/>
              <w:rPr>
                <w:rFonts w:ascii="Trebuchet MS" w:hAnsi="Trebuchet MS"/>
                <w:bCs/>
                <w:sz w:val="22"/>
                <w:szCs w:val="22"/>
              </w:rPr>
            </w:pPr>
          </w:p>
        </w:tc>
        <w:tc>
          <w:tcPr>
            <w:tcW w:w="1298" w:type="dxa"/>
          </w:tcPr>
          <w:p w:rsidR="00F730D9" w:rsidRPr="00FD227E" w:rsidRDefault="00F730D9" w:rsidP="00D033F8">
            <w:pPr>
              <w:snapToGrid w:val="0"/>
              <w:rPr>
                <w:rFonts w:ascii="Trebuchet MS" w:hAnsi="Trebuchet MS"/>
                <w:bCs/>
                <w:sz w:val="22"/>
                <w:szCs w:val="22"/>
              </w:rPr>
            </w:pPr>
          </w:p>
        </w:tc>
        <w:tc>
          <w:tcPr>
            <w:tcW w:w="2438" w:type="dxa"/>
          </w:tcPr>
          <w:p w:rsidR="00F730D9" w:rsidRPr="00FD227E" w:rsidRDefault="00F730D9" w:rsidP="00D033F8">
            <w:pPr>
              <w:snapToGrid w:val="0"/>
              <w:rPr>
                <w:rFonts w:ascii="Trebuchet MS" w:hAnsi="Trebuchet MS"/>
                <w:bCs/>
                <w:sz w:val="22"/>
                <w:szCs w:val="22"/>
              </w:rPr>
            </w:pPr>
          </w:p>
        </w:tc>
      </w:tr>
      <w:tr w:rsidR="00F730D9" w:rsidRPr="00FD227E" w:rsidTr="00214A86">
        <w:trPr>
          <w:trHeight w:val="624"/>
        </w:trPr>
        <w:tc>
          <w:tcPr>
            <w:tcW w:w="1298" w:type="dxa"/>
          </w:tcPr>
          <w:p w:rsidR="00F730D9" w:rsidRPr="00FD227E" w:rsidRDefault="00F730D9" w:rsidP="00D033F8">
            <w:pPr>
              <w:snapToGrid w:val="0"/>
              <w:rPr>
                <w:rFonts w:ascii="Trebuchet MS" w:hAnsi="Trebuchet MS"/>
                <w:bCs/>
                <w:sz w:val="22"/>
                <w:szCs w:val="22"/>
              </w:rPr>
            </w:pPr>
          </w:p>
        </w:tc>
        <w:tc>
          <w:tcPr>
            <w:tcW w:w="1299" w:type="dxa"/>
          </w:tcPr>
          <w:p w:rsidR="00F730D9" w:rsidRPr="00FD227E" w:rsidRDefault="00F730D9" w:rsidP="00D033F8">
            <w:pPr>
              <w:snapToGrid w:val="0"/>
              <w:rPr>
                <w:rFonts w:ascii="Trebuchet MS" w:hAnsi="Trebuchet MS"/>
                <w:bCs/>
                <w:sz w:val="22"/>
                <w:szCs w:val="22"/>
              </w:rPr>
            </w:pPr>
          </w:p>
        </w:tc>
        <w:tc>
          <w:tcPr>
            <w:tcW w:w="1298" w:type="dxa"/>
          </w:tcPr>
          <w:p w:rsidR="00F730D9" w:rsidRPr="00FD227E" w:rsidRDefault="00F730D9" w:rsidP="00D033F8">
            <w:pPr>
              <w:snapToGrid w:val="0"/>
              <w:rPr>
                <w:rFonts w:ascii="Trebuchet MS" w:hAnsi="Trebuchet MS"/>
                <w:bCs/>
                <w:sz w:val="22"/>
                <w:szCs w:val="22"/>
              </w:rPr>
            </w:pPr>
          </w:p>
        </w:tc>
        <w:tc>
          <w:tcPr>
            <w:tcW w:w="1299" w:type="dxa"/>
          </w:tcPr>
          <w:p w:rsidR="00F730D9" w:rsidRPr="00FD227E" w:rsidRDefault="00F730D9" w:rsidP="00D033F8">
            <w:pPr>
              <w:snapToGrid w:val="0"/>
              <w:rPr>
                <w:rFonts w:ascii="Trebuchet MS" w:hAnsi="Trebuchet MS"/>
                <w:bCs/>
                <w:sz w:val="22"/>
                <w:szCs w:val="22"/>
              </w:rPr>
            </w:pPr>
          </w:p>
        </w:tc>
        <w:tc>
          <w:tcPr>
            <w:tcW w:w="1298" w:type="dxa"/>
          </w:tcPr>
          <w:p w:rsidR="00F730D9" w:rsidRPr="00FD227E" w:rsidRDefault="00F730D9" w:rsidP="00D033F8">
            <w:pPr>
              <w:snapToGrid w:val="0"/>
              <w:rPr>
                <w:rFonts w:ascii="Trebuchet MS" w:hAnsi="Trebuchet MS"/>
                <w:bCs/>
                <w:sz w:val="22"/>
                <w:szCs w:val="22"/>
              </w:rPr>
            </w:pPr>
          </w:p>
        </w:tc>
        <w:tc>
          <w:tcPr>
            <w:tcW w:w="2438" w:type="dxa"/>
          </w:tcPr>
          <w:p w:rsidR="00F730D9" w:rsidRPr="00FD227E" w:rsidRDefault="00F730D9" w:rsidP="00D033F8">
            <w:pPr>
              <w:snapToGrid w:val="0"/>
              <w:rPr>
                <w:rFonts w:ascii="Trebuchet MS" w:hAnsi="Trebuchet MS"/>
                <w:bCs/>
                <w:sz w:val="22"/>
                <w:szCs w:val="22"/>
              </w:rPr>
            </w:pPr>
          </w:p>
        </w:tc>
      </w:tr>
    </w:tbl>
    <w:p w:rsidR="00F730D9" w:rsidRPr="00FD227E" w:rsidRDefault="00F730D9" w:rsidP="00FB53F6">
      <w:pPr>
        <w:ind w:left="1416"/>
        <w:rPr>
          <w:rFonts w:ascii="Trebuchet MS" w:hAnsi="Trebuchet MS"/>
          <w:bCs/>
          <w:sz w:val="22"/>
          <w:szCs w:val="22"/>
        </w:rPr>
      </w:pPr>
    </w:p>
    <w:p w:rsidR="00F730D9" w:rsidRPr="00FD227E" w:rsidRDefault="00F730D9" w:rsidP="00FB53F6">
      <w:pPr>
        <w:pStyle w:val="Corpodeltesto3"/>
        <w:ind w:left="708"/>
        <w:rPr>
          <w:rFonts w:ascii="Trebuchet MS" w:hAnsi="Trebuchet MS"/>
          <w:bCs/>
          <w:sz w:val="22"/>
          <w:szCs w:val="22"/>
        </w:rPr>
      </w:pPr>
      <w:r w:rsidRPr="00FD227E">
        <w:rPr>
          <w:rFonts w:ascii="Trebuchet MS" w:hAnsi="Trebuchet MS"/>
          <w:bCs/>
          <w:sz w:val="22"/>
          <w:szCs w:val="22"/>
        </w:rPr>
        <w:t xml:space="preserve">- che gli amministratori della società </w:t>
      </w:r>
      <w:r w:rsidRPr="00FD227E">
        <w:rPr>
          <w:rFonts w:ascii="Trebuchet MS" w:hAnsi="Trebuchet MS"/>
          <w:b/>
          <w:sz w:val="22"/>
          <w:szCs w:val="22"/>
          <w:u w:val="single"/>
        </w:rPr>
        <w:t>non</w:t>
      </w:r>
      <w:r w:rsidRPr="00FD227E">
        <w:rPr>
          <w:rFonts w:ascii="Trebuchet MS" w:hAnsi="Trebuchet MS"/>
          <w:bCs/>
          <w:sz w:val="22"/>
          <w:szCs w:val="22"/>
          <w:u w:val="single"/>
        </w:rPr>
        <w:t xml:space="preserve"> </w:t>
      </w:r>
      <w:r w:rsidRPr="00FD227E">
        <w:rPr>
          <w:rFonts w:ascii="Trebuchet MS" w:hAnsi="Trebuchet MS"/>
          <w:b/>
          <w:sz w:val="22"/>
          <w:szCs w:val="22"/>
          <w:u w:val="single"/>
        </w:rPr>
        <w:t>professionisti</w:t>
      </w:r>
      <w:r w:rsidRPr="00FD227E">
        <w:rPr>
          <w:rFonts w:ascii="Trebuchet MS" w:hAnsi="Trebuchet MS"/>
          <w:bCs/>
          <w:sz w:val="22"/>
          <w:szCs w:val="22"/>
          <w:u w:val="single"/>
        </w:rPr>
        <w:t xml:space="preserve"> </w:t>
      </w:r>
      <w:r w:rsidRPr="00FD227E">
        <w:rPr>
          <w:rFonts w:ascii="Trebuchet MS" w:hAnsi="Trebuchet MS"/>
          <w:bCs/>
          <w:sz w:val="22"/>
          <w:szCs w:val="22"/>
        </w:rPr>
        <w:t>muniti di potere di rappresentanza sono i</w:t>
      </w:r>
      <w:r w:rsidRPr="00FD227E">
        <w:rPr>
          <w:rFonts w:ascii="Trebuchet MS" w:hAnsi="Trebuchet MS"/>
          <w:b/>
          <w:sz w:val="22"/>
          <w:szCs w:val="22"/>
        </w:rPr>
        <w:t xml:space="preserve"> </w:t>
      </w:r>
      <w:r w:rsidRPr="00FD227E">
        <w:rPr>
          <w:rFonts w:ascii="Trebuchet MS" w:hAnsi="Trebuchet MS"/>
          <w:bCs/>
          <w:sz w:val="22"/>
          <w:szCs w:val="22"/>
        </w:rPr>
        <w:t xml:space="preserve">seguenti: </w:t>
      </w:r>
    </w:p>
    <w:p w:rsidR="00F730D9" w:rsidRPr="00FD227E" w:rsidRDefault="00F730D9" w:rsidP="00FB53F6">
      <w:pPr>
        <w:ind w:left="1416"/>
        <w:rPr>
          <w:rFonts w:ascii="Trebuchet MS" w:hAnsi="Trebuchet MS"/>
          <w:bCs/>
          <w:sz w:val="22"/>
          <w:szCs w:val="22"/>
        </w:rPr>
      </w:pPr>
    </w:p>
    <w:tbl>
      <w:tblPr>
        <w:tblW w:w="8930" w:type="dxa"/>
        <w:tblInd w:w="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83"/>
        <w:gridCol w:w="2577"/>
        <w:gridCol w:w="2269"/>
        <w:gridCol w:w="2201"/>
      </w:tblGrid>
      <w:tr w:rsidR="00F730D9" w:rsidRPr="00FD227E" w:rsidTr="00214A86">
        <w:tc>
          <w:tcPr>
            <w:tcW w:w="1883"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Cognome e Nome</w:t>
            </w:r>
          </w:p>
        </w:tc>
        <w:tc>
          <w:tcPr>
            <w:tcW w:w="2577"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Luogo e data di nascita</w:t>
            </w:r>
          </w:p>
        </w:tc>
        <w:tc>
          <w:tcPr>
            <w:tcW w:w="2269"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Residenza</w:t>
            </w:r>
          </w:p>
        </w:tc>
        <w:tc>
          <w:tcPr>
            <w:tcW w:w="2201"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Qualifica/Carica ricoperta nella società</w:t>
            </w:r>
          </w:p>
        </w:tc>
      </w:tr>
      <w:tr w:rsidR="00F730D9" w:rsidRPr="00FD227E" w:rsidTr="00214A86">
        <w:trPr>
          <w:trHeight w:val="624"/>
        </w:trPr>
        <w:tc>
          <w:tcPr>
            <w:tcW w:w="1883" w:type="dxa"/>
          </w:tcPr>
          <w:p w:rsidR="00F730D9" w:rsidRPr="00FD227E" w:rsidRDefault="00F730D9" w:rsidP="00D033F8">
            <w:pPr>
              <w:snapToGrid w:val="0"/>
              <w:rPr>
                <w:rFonts w:ascii="Trebuchet MS" w:hAnsi="Trebuchet MS"/>
                <w:bCs/>
                <w:sz w:val="22"/>
                <w:szCs w:val="22"/>
              </w:rPr>
            </w:pPr>
          </w:p>
        </w:tc>
        <w:tc>
          <w:tcPr>
            <w:tcW w:w="2577" w:type="dxa"/>
          </w:tcPr>
          <w:p w:rsidR="00F730D9" w:rsidRPr="00FD227E" w:rsidRDefault="00F730D9" w:rsidP="00D033F8">
            <w:pPr>
              <w:snapToGrid w:val="0"/>
              <w:rPr>
                <w:rFonts w:ascii="Trebuchet MS" w:hAnsi="Trebuchet MS"/>
                <w:bCs/>
                <w:sz w:val="22"/>
                <w:szCs w:val="22"/>
              </w:rPr>
            </w:pPr>
          </w:p>
        </w:tc>
        <w:tc>
          <w:tcPr>
            <w:tcW w:w="2269" w:type="dxa"/>
          </w:tcPr>
          <w:p w:rsidR="00F730D9" w:rsidRPr="00FD227E" w:rsidRDefault="00F730D9" w:rsidP="00D033F8">
            <w:pPr>
              <w:snapToGrid w:val="0"/>
              <w:rPr>
                <w:rFonts w:ascii="Trebuchet MS" w:hAnsi="Trebuchet MS"/>
                <w:bCs/>
                <w:sz w:val="22"/>
                <w:szCs w:val="22"/>
              </w:rPr>
            </w:pPr>
          </w:p>
        </w:tc>
        <w:tc>
          <w:tcPr>
            <w:tcW w:w="2201" w:type="dxa"/>
          </w:tcPr>
          <w:p w:rsidR="00F730D9" w:rsidRPr="00FD227E" w:rsidRDefault="00F730D9" w:rsidP="00D033F8">
            <w:pPr>
              <w:snapToGrid w:val="0"/>
              <w:rPr>
                <w:rFonts w:ascii="Trebuchet MS" w:hAnsi="Trebuchet MS"/>
                <w:bCs/>
                <w:sz w:val="22"/>
                <w:szCs w:val="22"/>
              </w:rPr>
            </w:pPr>
          </w:p>
        </w:tc>
      </w:tr>
      <w:tr w:rsidR="00F730D9" w:rsidRPr="00FD227E" w:rsidTr="00214A86">
        <w:trPr>
          <w:trHeight w:val="624"/>
        </w:trPr>
        <w:tc>
          <w:tcPr>
            <w:tcW w:w="1883" w:type="dxa"/>
          </w:tcPr>
          <w:p w:rsidR="00F730D9" w:rsidRPr="00FD227E" w:rsidRDefault="00F730D9" w:rsidP="00D033F8">
            <w:pPr>
              <w:snapToGrid w:val="0"/>
              <w:rPr>
                <w:rFonts w:ascii="Trebuchet MS" w:hAnsi="Trebuchet MS"/>
                <w:bCs/>
                <w:sz w:val="22"/>
                <w:szCs w:val="22"/>
              </w:rPr>
            </w:pPr>
          </w:p>
        </w:tc>
        <w:tc>
          <w:tcPr>
            <w:tcW w:w="2577" w:type="dxa"/>
          </w:tcPr>
          <w:p w:rsidR="00F730D9" w:rsidRPr="00FD227E" w:rsidRDefault="00F730D9" w:rsidP="00D033F8">
            <w:pPr>
              <w:snapToGrid w:val="0"/>
              <w:rPr>
                <w:rFonts w:ascii="Trebuchet MS" w:hAnsi="Trebuchet MS"/>
                <w:bCs/>
                <w:sz w:val="22"/>
                <w:szCs w:val="22"/>
              </w:rPr>
            </w:pPr>
          </w:p>
        </w:tc>
        <w:tc>
          <w:tcPr>
            <w:tcW w:w="2269" w:type="dxa"/>
          </w:tcPr>
          <w:p w:rsidR="00F730D9" w:rsidRPr="00FD227E" w:rsidRDefault="00F730D9" w:rsidP="00D033F8">
            <w:pPr>
              <w:snapToGrid w:val="0"/>
              <w:rPr>
                <w:rFonts w:ascii="Trebuchet MS" w:hAnsi="Trebuchet MS"/>
                <w:bCs/>
                <w:sz w:val="22"/>
                <w:szCs w:val="22"/>
              </w:rPr>
            </w:pPr>
          </w:p>
        </w:tc>
        <w:tc>
          <w:tcPr>
            <w:tcW w:w="2201" w:type="dxa"/>
          </w:tcPr>
          <w:p w:rsidR="00F730D9" w:rsidRPr="00FD227E" w:rsidRDefault="00F730D9" w:rsidP="00D033F8">
            <w:pPr>
              <w:snapToGrid w:val="0"/>
              <w:rPr>
                <w:rFonts w:ascii="Trebuchet MS" w:hAnsi="Trebuchet MS"/>
                <w:bCs/>
                <w:sz w:val="22"/>
                <w:szCs w:val="22"/>
              </w:rPr>
            </w:pPr>
          </w:p>
        </w:tc>
      </w:tr>
      <w:tr w:rsidR="00F730D9" w:rsidRPr="00FD227E" w:rsidTr="00214A86">
        <w:trPr>
          <w:trHeight w:val="697"/>
        </w:trPr>
        <w:tc>
          <w:tcPr>
            <w:tcW w:w="1883" w:type="dxa"/>
          </w:tcPr>
          <w:p w:rsidR="00F730D9" w:rsidRPr="00FD227E" w:rsidRDefault="00F730D9" w:rsidP="00D033F8">
            <w:pPr>
              <w:rPr>
                <w:rFonts w:ascii="Trebuchet MS" w:hAnsi="Trebuchet MS"/>
                <w:bCs/>
                <w:sz w:val="22"/>
                <w:szCs w:val="22"/>
              </w:rPr>
            </w:pPr>
          </w:p>
        </w:tc>
        <w:tc>
          <w:tcPr>
            <w:tcW w:w="2577" w:type="dxa"/>
          </w:tcPr>
          <w:p w:rsidR="00F730D9" w:rsidRPr="00FD227E" w:rsidRDefault="00F730D9" w:rsidP="00D033F8">
            <w:pPr>
              <w:snapToGrid w:val="0"/>
              <w:rPr>
                <w:rFonts w:ascii="Trebuchet MS" w:hAnsi="Trebuchet MS"/>
                <w:bCs/>
                <w:sz w:val="22"/>
                <w:szCs w:val="22"/>
              </w:rPr>
            </w:pPr>
          </w:p>
        </w:tc>
        <w:tc>
          <w:tcPr>
            <w:tcW w:w="2269" w:type="dxa"/>
          </w:tcPr>
          <w:p w:rsidR="00F730D9" w:rsidRPr="00FD227E" w:rsidRDefault="00F730D9" w:rsidP="00D033F8">
            <w:pPr>
              <w:snapToGrid w:val="0"/>
              <w:rPr>
                <w:rFonts w:ascii="Trebuchet MS" w:hAnsi="Trebuchet MS"/>
                <w:bCs/>
                <w:sz w:val="22"/>
                <w:szCs w:val="22"/>
              </w:rPr>
            </w:pPr>
          </w:p>
        </w:tc>
        <w:tc>
          <w:tcPr>
            <w:tcW w:w="2201" w:type="dxa"/>
          </w:tcPr>
          <w:p w:rsidR="00F730D9" w:rsidRPr="00FD227E" w:rsidRDefault="00F730D9" w:rsidP="00D033F8">
            <w:pPr>
              <w:rPr>
                <w:rFonts w:ascii="Trebuchet MS" w:hAnsi="Trebuchet MS"/>
                <w:bCs/>
                <w:sz w:val="22"/>
                <w:szCs w:val="22"/>
              </w:rPr>
            </w:pPr>
          </w:p>
        </w:tc>
      </w:tr>
    </w:tbl>
    <w:p w:rsidR="00F730D9" w:rsidRPr="00FD227E" w:rsidRDefault="00F730D9" w:rsidP="00FB53F6">
      <w:pPr>
        <w:pStyle w:val="Corpodeltesto3"/>
        <w:ind w:left="708"/>
        <w:rPr>
          <w:rFonts w:ascii="Trebuchet MS" w:hAnsi="Trebuchet MS"/>
          <w:bCs/>
          <w:sz w:val="22"/>
          <w:szCs w:val="22"/>
        </w:rPr>
      </w:pPr>
      <w:r w:rsidRPr="00FD227E">
        <w:rPr>
          <w:rFonts w:ascii="Trebuchet MS" w:hAnsi="Trebuchet MS"/>
          <w:bCs/>
          <w:sz w:val="22"/>
          <w:szCs w:val="22"/>
        </w:rPr>
        <w:lastRenderedPageBreak/>
        <w:t xml:space="preserve">- che il/i </w:t>
      </w:r>
      <w:r w:rsidRPr="00FD227E">
        <w:rPr>
          <w:rFonts w:ascii="Trebuchet MS" w:hAnsi="Trebuchet MS"/>
          <w:b/>
          <w:sz w:val="22"/>
          <w:szCs w:val="22"/>
        </w:rPr>
        <w:t>direttore /i tecnico/i</w:t>
      </w:r>
      <w:r w:rsidRPr="00FD227E">
        <w:rPr>
          <w:rFonts w:ascii="Trebuchet MS" w:hAnsi="Trebuchet MS"/>
          <w:bCs/>
          <w:sz w:val="22"/>
          <w:szCs w:val="22"/>
        </w:rPr>
        <w:t xml:space="preserve"> è/sono il/i seguente/i</w:t>
      </w:r>
      <w:r w:rsidR="00D531A3" w:rsidRPr="00FD227E">
        <w:rPr>
          <w:rFonts w:ascii="Trebuchet MS" w:hAnsi="Trebuchet MS"/>
          <w:bCs/>
          <w:sz w:val="22"/>
          <w:szCs w:val="22"/>
        </w:rPr>
        <w:t>:</w:t>
      </w:r>
    </w:p>
    <w:p w:rsidR="00F730D9" w:rsidRPr="00FD227E" w:rsidRDefault="00F730D9" w:rsidP="00FB53F6">
      <w:pPr>
        <w:ind w:left="1413"/>
        <w:rPr>
          <w:rFonts w:ascii="Trebuchet MS" w:hAnsi="Trebuchet MS"/>
          <w:bCs/>
          <w:sz w:val="22"/>
          <w:szCs w:val="22"/>
        </w:rPr>
      </w:pPr>
    </w:p>
    <w:tbl>
      <w:tblPr>
        <w:tblW w:w="0" w:type="auto"/>
        <w:tblInd w:w="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09"/>
        <w:gridCol w:w="1800"/>
        <w:gridCol w:w="1800"/>
        <w:gridCol w:w="2214"/>
        <w:gridCol w:w="1707"/>
      </w:tblGrid>
      <w:tr w:rsidR="00F730D9" w:rsidRPr="00FD227E" w:rsidTr="00214A86">
        <w:tc>
          <w:tcPr>
            <w:tcW w:w="1409"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Cognome e Nome</w:t>
            </w:r>
          </w:p>
        </w:tc>
        <w:tc>
          <w:tcPr>
            <w:tcW w:w="1800"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Luogo e data di nascita</w:t>
            </w:r>
          </w:p>
        </w:tc>
        <w:tc>
          <w:tcPr>
            <w:tcW w:w="1800"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Residenza</w:t>
            </w:r>
          </w:p>
        </w:tc>
        <w:tc>
          <w:tcPr>
            <w:tcW w:w="2214"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Ordine/Collegio e provincia</w:t>
            </w:r>
          </w:p>
        </w:tc>
        <w:tc>
          <w:tcPr>
            <w:tcW w:w="1707" w:type="dxa"/>
          </w:tcPr>
          <w:p w:rsidR="00F730D9" w:rsidRPr="00FD227E" w:rsidRDefault="00F730D9" w:rsidP="00D033F8">
            <w:pPr>
              <w:snapToGrid w:val="0"/>
              <w:jc w:val="center"/>
              <w:rPr>
                <w:rFonts w:ascii="Trebuchet MS" w:hAnsi="Trebuchet MS"/>
                <w:bCs/>
                <w:sz w:val="22"/>
                <w:szCs w:val="22"/>
              </w:rPr>
            </w:pPr>
            <w:r w:rsidRPr="00FD227E">
              <w:rPr>
                <w:rFonts w:ascii="Trebuchet MS" w:hAnsi="Trebuchet MS"/>
                <w:bCs/>
                <w:sz w:val="22"/>
                <w:szCs w:val="22"/>
              </w:rPr>
              <w:t>Numero e data di iscrizione</w:t>
            </w:r>
          </w:p>
        </w:tc>
      </w:tr>
      <w:tr w:rsidR="00F730D9" w:rsidRPr="00FD227E" w:rsidTr="00214A86">
        <w:trPr>
          <w:trHeight w:val="673"/>
        </w:trPr>
        <w:tc>
          <w:tcPr>
            <w:tcW w:w="1409" w:type="dxa"/>
          </w:tcPr>
          <w:p w:rsidR="00F730D9" w:rsidRPr="00FD227E" w:rsidRDefault="00F730D9" w:rsidP="00D033F8">
            <w:pPr>
              <w:snapToGrid w:val="0"/>
              <w:rPr>
                <w:rFonts w:ascii="Trebuchet MS" w:hAnsi="Trebuchet MS"/>
                <w:bCs/>
                <w:sz w:val="22"/>
                <w:szCs w:val="22"/>
              </w:rPr>
            </w:pPr>
          </w:p>
        </w:tc>
        <w:tc>
          <w:tcPr>
            <w:tcW w:w="1800" w:type="dxa"/>
          </w:tcPr>
          <w:p w:rsidR="00F730D9" w:rsidRPr="00FD227E" w:rsidRDefault="00F730D9" w:rsidP="00D033F8">
            <w:pPr>
              <w:snapToGrid w:val="0"/>
              <w:rPr>
                <w:rFonts w:ascii="Trebuchet MS" w:hAnsi="Trebuchet MS"/>
                <w:bCs/>
                <w:sz w:val="22"/>
                <w:szCs w:val="22"/>
              </w:rPr>
            </w:pPr>
          </w:p>
        </w:tc>
        <w:tc>
          <w:tcPr>
            <w:tcW w:w="1800" w:type="dxa"/>
          </w:tcPr>
          <w:p w:rsidR="00F730D9" w:rsidRPr="00FD227E" w:rsidRDefault="00F730D9" w:rsidP="00D033F8">
            <w:pPr>
              <w:snapToGrid w:val="0"/>
              <w:rPr>
                <w:rFonts w:ascii="Trebuchet MS" w:hAnsi="Trebuchet MS"/>
                <w:bCs/>
                <w:sz w:val="22"/>
                <w:szCs w:val="22"/>
              </w:rPr>
            </w:pPr>
          </w:p>
        </w:tc>
        <w:tc>
          <w:tcPr>
            <w:tcW w:w="2214" w:type="dxa"/>
          </w:tcPr>
          <w:p w:rsidR="00F730D9" w:rsidRPr="00FD227E" w:rsidRDefault="00F730D9" w:rsidP="00D033F8">
            <w:pPr>
              <w:snapToGrid w:val="0"/>
              <w:rPr>
                <w:rFonts w:ascii="Trebuchet MS" w:hAnsi="Trebuchet MS"/>
                <w:bCs/>
                <w:sz w:val="22"/>
                <w:szCs w:val="22"/>
              </w:rPr>
            </w:pPr>
          </w:p>
        </w:tc>
        <w:tc>
          <w:tcPr>
            <w:tcW w:w="1707" w:type="dxa"/>
          </w:tcPr>
          <w:p w:rsidR="00F730D9" w:rsidRPr="00FD227E" w:rsidRDefault="00F730D9" w:rsidP="00D033F8">
            <w:pPr>
              <w:snapToGrid w:val="0"/>
              <w:rPr>
                <w:rFonts w:ascii="Trebuchet MS" w:hAnsi="Trebuchet MS"/>
                <w:bCs/>
                <w:sz w:val="22"/>
                <w:szCs w:val="22"/>
              </w:rPr>
            </w:pPr>
          </w:p>
        </w:tc>
      </w:tr>
      <w:tr w:rsidR="00F730D9" w:rsidRPr="00FD227E" w:rsidTr="00214A86">
        <w:trPr>
          <w:trHeight w:val="624"/>
        </w:trPr>
        <w:tc>
          <w:tcPr>
            <w:tcW w:w="1409" w:type="dxa"/>
          </w:tcPr>
          <w:p w:rsidR="00F730D9" w:rsidRPr="00FD227E" w:rsidRDefault="00F730D9" w:rsidP="00D033F8">
            <w:pPr>
              <w:snapToGrid w:val="0"/>
              <w:rPr>
                <w:rFonts w:ascii="Trebuchet MS" w:hAnsi="Trebuchet MS"/>
                <w:bCs/>
                <w:sz w:val="22"/>
                <w:szCs w:val="22"/>
              </w:rPr>
            </w:pPr>
          </w:p>
        </w:tc>
        <w:tc>
          <w:tcPr>
            <w:tcW w:w="1800" w:type="dxa"/>
          </w:tcPr>
          <w:p w:rsidR="00F730D9" w:rsidRPr="00FD227E" w:rsidRDefault="00F730D9" w:rsidP="00D033F8">
            <w:pPr>
              <w:snapToGrid w:val="0"/>
              <w:rPr>
                <w:rFonts w:ascii="Trebuchet MS" w:hAnsi="Trebuchet MS"/>
                <w:bCs/>
                <w:sz w:val="22"/>
                <w:szCs w:val="22"/>
              </w:rPr>
            </w:pPr>
          </w:p>
        </w:tc>
        <w:tc>
          <w:tcPr>
            <w:tcW w:w="1800" w:type="dxa"/>
          </w:tcPr>
          <w:p w:rsidR="00F730D9" w:rsidRPr="00FD227E" w:rsidRDefault="00F730D9" w:rsidP="00D033F8">
            <w:pPr>
              <w:snapToGrid w:val="0"/>
              <w:rPr>
                <w:rFonts w:ascii="Trebuchet MS" w:hAnsi="Trebuchet MS"/>
                <w:bCs/>
                <w:sz w:val="22"/>
                <w:szCs w:val="22"/>
              </w:rPr>
            </w:pPr>
          </w:p>
        </w:tc>
        <w:tc>
          <w:tcPr>
            <w:tcW w:w="2214" w:type="dxa"/>
          </w:tcPr>
          <w:p w:rsidR="00F730D9" w:rsidRPr="00FD227E" w:rsidRDefault="00F730D9" w:rsidP="00D033F8">
            <w:pPr>
              <w:snapToGrid w:val="0"/>
              <w:rPr>
                <w:rFonts w:ascii="Trebuchet MS" w:hAnsi="Trebuchet MS"/>
                <w:bCs/>
                <w:sz w:val="22"/>
                <w:szCs w:val="22"/>
              </w:rPr>
            </w:pPr>
          </w:p>
        </w:tc>
        <w:tc>
          <w:tcPr>
            <w:tcW w:w="1707" w:type="dxa"/>
          </w:tcPr>
          <w:p w:rsidR="00F730D9" w:rsidRPr="00FD227E" w:rsidRDefault="00F730D9" w:rsidP="00D033F8">
            <w:pPr>
              <w:snapToGrid w:val="0"/>
              <w:rPr>
                <w:rFonts w:ascii="Trebuchet MS" w:hAnsi="Trebuchet MS"/>
                <w:bCs/>
                <w:sz w:val="22"/>
                <w:szCs w:val="22"/>
              </w:rPr>
            </w:pPr>
          </w:p>
        </w:tc>
      </w:tr>
      <w:tr w:rsidR="00F730D9" w:rsidRPr="00FD227E" w:rsidTr="00214A86">
        <w:trPr>
          <w:trHeight w:val="624"/>
        </w:trPr>
        <w:tc>
          <w:tcPr>
            <w:tcW w:w="1409" w:type="dxa"/>
          </w:tcPr>
          <w:p w:rsidR="00F730D9" w:rsidRPr="00FD227E" w:rsidRDefault="00F730D9" w:rsidP="00D033F8">
            <w:pPr>
              <w:snapToGrid w:val="0"/>
              <w:rPr>
                <w:rFonts w:ascii="Trebuchet MS" w:hAnsi="Trebuchet MS"/>
                <w:bCs/>
                <w:sz w:val="22"/>
                <w:szCs w:val="22"/>
              </w:rPr>
            </w:pPr>
          </w:p>
        </w:tc>
        <w:tc>
          <w:tcPr>
            <w:tcW w:w="1800" w:type="dxa"/>
          </w:tcPr>
          <w:p w:rsidR="00F730D9" w:rsidRPr="00FD227E" w:rsidRDefault="00F730D9" w:rsidP="00D033F8">
            <w:pPr>
              <w:snapToGrid w:val="0"/>
              <w:rPr>
                <w:rFonts w:ascii="Trebuchet MS" w:hAnsi="Trebuchet MS"/>
                <w:bCs/>
                <w:sz w:val="22"/>
                <w:szCs w:val="22"/>
              </w:rPr>
            </w:pPr>
          </w:p>
        </w:tc>
        <w:tc>
          <w:tcPr>
            <w:tcW w:w="1800" w:type="dxa"/>
          </w:tcPr>
          <w:p w:rsidR="00F730D9" w:rsidRPr="00FD227E" w:rsidRDefault="00F730D9" w:rsidP="00D033F8">
            <w:pPr>
              <w:snapToGrid w:val="0"/>
              <w:rPr>
                <w:rFonts w:ascii="Trebuchet MS" w:hAnsi="Trebuchet MS"/>
                <w:bCs/>
                <w:sz w:val="22"/>
                <w:szCs w:val="22"/>
              </w:rPr>
            </w:pPr>
          </w:p>
        </w:tc>
        <w:tc>
          <w:tcPr>
            <w:tcW w:w="2214" w:type="dxa"/>
          </w:tcPr>
          <w:p w:rsidR="00F730D9" w:rsidRPr="00FD227E" w:rsidRDefault="00F730D9" w:rsidP="00D033F8">
            <w:pPr>
              <w:snapToGrid w:val="0"/>
              <w:rPr>
                <w:rFonts w:ascii="Trebuchet MS" w:hAnsi="Trebuchet MS"/>
                <w:bCs/>
                <w:sz w:val="22"/>
                <w:szCs w:val="22"/>
              </w:rPr>
            </w:pPr>
          </w:p>
        </w:tc>
        <w:tc>
          <w:tcPr>
            <w:tcW w:w="1707" w:type="dxa"/>
          </w:tcPr>
          <w:p w:rsidR="00F730D9" w:rsidRPr="00FD227E" w:rsidRDefault="00F730D9" w:rsidP="00D033F8">
            <w:pPr>
              <w:snapToGrid w:val="0"/>
              <w:rPr>
                <w:rFonts w:ascii="Trebuchet MS" w:hAnsi="Trebuchet MS"/>
                <w:bCs/>
                <w:sz w:val="22"/>
                <w:szCs w:val="22"/>
              </w:rPr>
            </w:pPr>
          </w:p>
        </w:tc>
      </w:tr>
    </w:tbl>
    <w:p w:rsidR="00F730D9" w:rsidRPr="00FD227E" w:rsidRDefault="00F730D9" w:rsidP="00FB53F6">
      <w:pPr>
        <w:ind w:left="1413"/>
        <w:rPr>
          <w:rFonts w:ascii="Trebuchet MS" w:hAnsi="Trebuchet MS"/>
          <w:b/>
          <w:sz w:val="22"/>
          <w:szCs w:val="22"/>
        </w:rPr>
      </w:pPr>
    </w:p>
    <w:p w:rsidR="004375C2" w:rsidRPr="00FD227E" w:rsidRDefault="004375C2" w:rsidP="009375F0">
      <w:pPr>
        <w:pStyle w:val="Corpodeltesto3"/>
        <w:ind w:left="708"/>
        <w:rPr>
          <w:rFonts w:ascii="Trebuchet MS" w:hAnsi="Trebuchet MS"/>
          <w:bCs/>
          <w:sz w:val="22"/>
          <w:szCs w:val="22"/>
        </w:rPr>
      </w:pPr>
    </w:p>
    <w:p w:rsidR="00111A3A" w:rsidRPr="00FD227E" w:rsidRDefault="00111A3A" w:rsidP="00111A3A">
      <w:pPr>
        <w:numPr>
          <w:ilvl w:val="0"/>
          <w:numId w:val="12"/>
        </w:numPr>
        <w:tabs>
          <w:tab w:val="clear" w:pos="1068"/>
          <w:tab w:val="num" w:pos="720"/>
        </w:tabs>
        <w:suppressAutoHyphens/>
        <w:ind w:left="720"/>
        <w:rPr>
          <w:rFonts w:ascii="Trebuchet MS" w:hAnsi="Trebuchet MS"/>
          <w:b/>
          <w:i/>
          <w:iCs/>
          <w:sz w:val="22"/>
          <w:szCs w:val="22"/>
        </w:rPr>
      </w:pPr>
      <w:r w:rsidRPr="00FD227E">
        <w:rPr>
          <w:rFonts w:ascii="Trebuchet MS" w:hAnsi="Trebuchet MS"/>
          <w:b/>
          <w:i/>
          <w:iCs/>
          <w:sz w:val="22"/>
          <w:szCs w:val="22"/>
        </w:rPr>
        <w:t>nel caso di consorzio stabile:</w:t>
      </w:r>
    </w:p>
    <w:p w:rsidR="00111A3A" w:rsidRPr="00FD227E" w:rsidRDefault="00111A3A" w:rsidP="00111A3A">
      <w:pPr>
        <w:pStyle w:val="Corpodeltesto3"/>
        <w:ind w:left="708"/>
        <w:rPr>
          <w:rFonts w:ascii="Trebuchet MS" w:hAnsi="Trebuchet MS"/>
          <w:bCs/>
          <w:sz w:val="22"/>
          <w:szCs w:val="22"/>
        </w:rPr>
      </w:pPr>
      <w:r w:rsidRPr="00FD227E">
        <w:rPr>
          <w:rFonts w:ascii="Trebuchet MS" w:hAnsi="Trebuchet MS"/>
          <w:bCs/>
          <w:sz w:val="22"/>
          <w:szCs w:val="22"/>
        </w:rPr>
        <w:t>- che gli amministratori del consorzio muniti di potere di rappresentanza sono i</w:t>
      </w:r>
      <w:r w:rsidRPr="00FD227E">
        <w:rPr>
          <w:rFonts w:ascii="Trebuchet MS" w:hAnsi="Trebuchet MS"/>
          <w:b/>
          <w:sz w:val="22"/>
          <w:szCs w:val="22"/>
        </w:rPr>
        <w:t xml:space="preserve"> </w:t>
      </w:r>
      <w:r w:rsidRPr="00FD227E">
        <w:rPr>
          <w:rFonts w:ascii="Trebuchet MS" w:hAnsi="Trebuchet MS"/>
          <w:bCs/>
          <w:sz w:val="22"/>
          <w:szCs w:val="22"/>
        </w:rPr>
        <w:t xml:space="preserve">seguenti: </w:t>
      </w:r>
    </w:p>
    <w:p w:rsidR="00111A3A" w:rsidRPr="00FD227E" w:rsidRDefault="00111A3A" w:rsidP="00111A3A">
      <w:pPr>
        <w:ind w:left="708"/>
        <w:rPr>
          <w:rFonts w:ascii="Trebuchet MS" w:hAnsi="Trebuchet MS"/>
          <w:bCs/>
          <w:sz w:val="22"/>
          <w:szCs w:val="22"/>
        </w:rPr>
      </w:pPr>
    </w:p>
    <w:tbl>
      <w:tblPr>
        <w:tblW w:w="8930" w:type="dxa"/>
        <w:tblInd w:w="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83"/>
        <w:gridCol w:w="2577"/>
        <w:gridCol w:w="2269"/>
        <w:gridCol w:w="2201"/>
      </w:tblGrid>
      <w:tr w:rsidR="00111A3A" w:rsidRPr="00FD227E" w:rsidTr="00214A86">
        <w:tc>
          <w:tcPr>
            <w:tcW w:w="1883" w:type="dxa"/>
          </w:tcPr>
          <w:p w:rsidR="00111A3A" w:rsidRPr="00FD227E" w:rsidRDefault="00111A3A" w:rsidP="00111A3A">
            <w:pPr>
              <w:snapToGrid w:val="0"/>
              <w:jc w:val="center"/>
              <w:rPr>
                <w:rFonts w:ascii="Trebuchet MS" w:hAnsi="Trebuchet MS"/>
                <w:bCs/>
                <w:sz w:val="22"/>
                <w:szCs w:val="22"/>
              </w:rPr>
            </w:pPr>
            <w:r w:rsidRPr="00FD227E">
              <w:rPr>
                <w:rFonts w:ascii="Trebuchet MS" w:hAnsi="Trebuchet MS"/>
                <w:bCs/>
                <w:sz w:val="22"/>
                <w:szCs w:val="22"/>
              </w:rPr>
              <w:t>Cognome e Nome</w:t>
            </w:r>
          </w:p>
        </w:tc>
        <w:tc>
          <w:tcPr>
            <w:tcW w:w="2577" w:type="dxa"/>
          </w:tcPr>
          <w:p w:rsidR="00111A3A" w:rsidRPr="00FD227E" w:rsidRDefault="00111A3A" w:rsidP="00111A3A">
            <w:pPr>
              <w:snapToGrid w:val="0"/>
              <w:jc w:val="center"/>
              <w:rPr>
                <w:rFonts w:ascii="Trebuchet MS" w:hAnsi="Trebuchet MS"/>
                <w:bCs/>
                <w:sz w:val="22"/>
                <w:szCs w:val="22"/>
              </w:rPr>
            </w:pPr>
            <w:r w:rsidRPr="00FD227E">
              <w:rPr>
                <w:rFonts w:ascii="Trebuchet MS" w:hAnsi="Trebuchet MS"/>
                <w:bCs/>
                <w:sz w:val="22"/>
                <w:szCs w:val="22"/>
              </w:rPr>
              <w:t>Luogo e data di nascita</w:t>
            </w:r>
          </w:p>
        </w:tc>
        <w:tc>
          <w:tcPr>
            <w:tcW w:w="2269" w:type="dxa"/>
          </w:tcPr>
          <w:p w:rsidR="00111A3A" w:rsidRPr="00FD227E" w:rsidRDefault="00111A3A" w:rsidP="00111A3A">
            <w:pPr>
              <w:snapToGrid w:val="0"/>
              <w:jc w:val="center"/>
              <w:rPr>
                <w:rFonts w:ascii="Trebuchet MS" w:hAnsi="Trebuchet MS"/>
                <w:bCs/>
                <w:sz w:val="22"/>
                <w:szCs w:val="22"/>
              </w:rPr>
            </w:pPr>
            <w:r w:rsidRPr="00FD227E">
              <w:rPr>
                <w:rFonts w:ascii="Trebuchet MS" w:hAnsi="Trebuchet MS"/>
                <w:bCs/>
                <w:sz w:val="22"/>
                <w:szCs w:val="22"/>
              </w:rPr>
              <w:t>Residenza</w:t>
            </w:r>
          </w:p>
        </w:tc>
        <w:tc>
          <w:tcPr>
            <w:tcW w:w="2201" w:type="dxa"/>
          </w:tcPr>
          <w:p w:rsidR="00111A3A" w:rsidRPr="00FD227E" w:rsidRDefault="00111A3A" w:rsidP="00111A3A">
            <w:pPr>
              <w:snapToGrid w:val="0"/>
              <w:jc w:val="center"/>
              <w:rPr>
                <w:rFonts w:ascii="Trebuchet MS" w:hAnsi="Trebuchet MS"/>
                <w:bCs/>
                <w:sz w:val="22"/>
                <w:szCs w:val="22"/>
              </w:rPr>
            </w:pPr>
            <w:r w:rsidRPr="00FD227E">
              <w:rPr>
                <w:rFonts w:ascii="Trebuchet MS" w:hAnsi="Trebuchet MS"/>
                <w:bCs/>
                <w:sz w:val="22"/>
                <w:szCs w:val="22"/>
              </w:rPr>
              <w:t>Qualifica/Carica ricoperta nel consorzio</w:t>
            </w:r>
          </w:p>
        </w:tc>
      </w:tr>
      <w:tr w:rsidR="00111A3A" w:rsidRPr="00FD227E" w:rsidTr="00214A86">
        <w:trPr>
          <w:trHeight w:val="624"/>
        </w:trPr>
        <w:tc>
          <w:tcPr>
            <w:tcW w:w="1883" w:type="dxa"/>
          </w:tcPr>
          <w:p w:rsidR="00111A3A" w:rsidRPr="00FD227E" w:rsidRDefault="00111A3A" w:rsidP="00111A3A">
            <w:pPr>
              <w:snapToGrid w:val="0"/>
              <w:rPr>
                <w:rFonts w:ascii="Trebuchet MS" w:hAnsi="Trebuchet MS"/>
                <w:bCs/>
                <w:sz w:val="22"/>
                <w:szCs w:val="22"/>
              </w:rPr>
            </w:pPr>
          </w:p>
        </w:tc>
        <w:tc>
          <w:tcPr>
            <w:tcW w:w="2577" w:type="dxa"/>
          </w:tcPr>
          <w:p w:rsidR="00111A3A" w:rsidRPr="00FD227E" w:rsidRDefault="00111A3A" w:rsidP="00111A3A">
            <w:pPr>
              <w:snapToGrid w:val="0"/>
              <w:rPr>
                <w:rFonts w:ascii="Trebuchet MS" w:hAnsi="Trebuchet MS"/>
                <w:bCs/>
                <w:sz w:val="22"/>
                <w:szCs w:val="22"/>
              </w:rPr>
            </w:pPr>
          </w:p>
        </w:tc>
        <w:tc>
          <w:tcPr>
            <w:tcW w:w="2269" w:type="dxa"/>
          </w:tcPr>
          <w:p w:rsidR="00111A3A" w:rsidRPr="00FD227E" w:rsidRDefault="00111A3A" w:rsidP="00111A3A">
            <w:pPr>
              <w:snapToGrid w:val="0"/>
              <w:rPr>
                <w:rFonts w:ascii="Trebuchet MS" w:hAnsi="Trebuchet MS"/>
                <w:bCs/>
                <w:sz w:val="22"/>
                <w:szCs w:val="22"/>
              </w:rPr>
            </w:pPr>
          </w:p>
        </w:tc>
        <w:tc>
          <w:tcPr>
            <w:tcW w:w="2201" w:type="dxa"/>
          </w:tcPr>
          <w:p w:rsidR="00111A3A" w:rsidRPr="00FD227E" w:rsidRDefault="00111A3A" w:rsidP="00111A3A">
            <w:pPr>
              <w:snapToGrid w:val="0"/>
              <w:rPr>
                <w:rFonts w:ascii="Trebuchet MS" w:hAnsi="Trebuchet MS"/>
                <w:bCs/>
                <w:sz w:val="22"/>
                <w:szCs w:val="22"/>
              </w:rPr>
            </w:pPr>
          </w:p>
        </w:tc>
      </w:tr>
      <w:tr w:rsidR="00111A3A" w:rsidRPr="00FD227E" w:rsidTr="00214A86">
        <w:trPr>
          <w:trHeight w:val="624"/>
        </w:trPr>
        <w:tc>
          <w:tcPr>
            <w:tcW w:w="1883" w:type="dxa"/>
          </w:tcPr>
          <w:p w:rsidR="00111A3A" w:rsidRPr="00FD227E" w:rsidRDefault="00111A3A" w:rsidP="00111A3A">
            <w:pPr>
              <w:snapToGrid w:val="0"/>
              <w:rPr>
                <w:rFonts w:ascii="Trebuchet MS" w:hAnsi="Trebuchet MS"/>
                <w:bCs/>
                <w:sz w:val="22"/>
                <w:szCs w:val="22"/>
              </w:rPr>
            </w:pPr>
          </w:p>
        </w:tc>
        <w:tc>
          <w:tcPr>
            <w:tcW w:w="2577" w:type="dxa"/>
          </w:tcPr>
          <w:p w:rsidR="00111A3A" w:rsidRPr="00FD227E" w:rsidRDefault="00111A3A" w:rsidP="00111A3A">
            <w:pPr>
              <w:snapToGrid w:val="0"/>
              <w:rPr>
                <w:rFonts w:ascii="Trebuchet MS" w:hAnsi="Trebuchet MS"/>
                <w:bCs/>
                <w:sz w:val="22"/>
                <w:szCs w:val="22"/>
              </w:rPr>
            </w:pPr>
          </w:p>
        </w:tc>
        <w:tc>
          <w:tcPr>
            <w:tcW w:w="2269" w:type="dxa"/>
          </w:tcPr>
          <w:p w:rsidR="00111A3A" w:rsidRPr="00FD227E" w:rsidRDefault="00111A3A" w:rsidP="00111A3A">
            <w:pPr>
              <w:snapToGrid w:val="0"/>
              <w:rPr>
                <w:rFonts w:ascii="Trebuchet MS" w:hAnsi="Trebuchet MS"/>
                <w:bCs/>
                <w:sz w:val="22"/>
                <w:szCs w:val="22"/>
              </w:rPr>
            </w:pPr>
          </w:p>
        </w:tc>
        <w:tc>
          <w:tcPr>
            <w:tcW w:w="2201" w:type="dxa"/>
          </w:tcPr>
          <w:p w:rsidR="00111A3A" w:rsidRPr="00FD227E" w:rsidRDefault="00111A3A" w:rsidP="00111A3A">
            <w:pPr>
              <w:snapToGrid w:val="0"/>
              <w:rPr>
                <w:rFonts w:ascii="Trebuchet MS" w:hAnsi="Trebuchet MS"/>
                <w:bCs/>
                <w:sz w:val="22"/>
                <w:szCs w:val="22"/>
              </w:rPr>
            </w:pPr>
          </w:p>
        </w:tc>
      </w:tr>
      <w:tr w:rsidR="00111A3A" w:rsidRPr="00FD227E" w:rsidTr="00214A86">
        <w:trPr>
          <w:trHeight w:val="697"/>
        </w:trPr>
        <w:tc>
          <w:tcPr>
            <w:tcW w:w="1883" w:type="dxa"/>
          </w:tcPr>
          <w:p w:rsidR="00111A3A" w:rsidRPr="00FD227E" w:rsidRDefault="00111A3A" w:rsidP="00111A3A">
            <w:pPr>
              <w:rPr>
                <w:rFonts w:ascii="Trebuchet MS" w:hAnsi="Trebuchet MS"/>
                <w:bCs/>
                <w:sz w:val="22"/>
                <w:szCs w:val="22"/>
              </w:rPr>
            </w:pPr>
          </w:p>
        </w:tc>
        <w:tc>
          <w:tcPr>
            <w:tcW w:w="2577" w:type="dxa"/>
          </w:tcPr>
          <w:p w:rsidR="00111A3A" w:rsidRPr="00FD227E" w:rsidRDefault="00111A3A" w:rsidP="00111A3A">
            <w:pPr>
              <w:snapToGrid w:val="0"/>
              <w:rPr>
                <w:rFonts w:ascii="Trebuchet MS" w:hAnsi="Trebuchet MS"/>
                <w:bCs/>
                <w:sz w:val="22"/>
                <w:szCs w:val="22"/>
              </w:rPr>
            </w:pPr>
          </w:p>
        </w:tc>
        <w:tc>
          <w:tcPr>
            <w:tcW w:w="2269" w:type="dxa"/>
          </w:tcPr>
          <w:p w:rsidR="00111A3A" w:rsidRPr="00FD227E" w:rsidRDefault="00111A3A" w:rsidP="00111A3A">
            <w:pPr>
              <w:snapToGrid w:val="0"/>
              <w:rPr>
                <w:rFonts w:ascii="Trebuchet MS" w:hAnsi="Trebuchet MS"/>
                <w:bCs/>
                <w:sz w:val="22"/>
                <w:szCs w:val="22"/>
              </w:rPr>
            </w:pPr>
          </w:p>
        </w:tc>
        <w:tc>
          <w:tcPr>
            <w:tcW w:w="2201" w:type="dxa"/>
          </w:tcPr>
          <w:p w:rsidR="00111A3A" w:rsidRPr="00FD227E" w:rsidRDefault="00111A3A" w:rsidP="00111A3A">
            <w:pPr>
              <w:rPr>
                <w:rFonts w:ascii="Trebuchet MS" w:hAnsi="Trebuchet MS"/>
                <w:bCs/>
                <w:sz w:val="22"/>
                <w:szCs w:val="22"/>
              </w:rPr>
            </w:pPr>
          </w:p>
        </w:tc>
      </w:tr>
    </w:tbl>
    <w:p w:rsidR="00111A3A" w:rsidRPr="00FD227E" w:rsidRDefault="00111A3A" w:rsidP="00111A3A">
      <w:pPr>
        <w:ind w:left="708"/>
        <w:rPr>
          <w:rFonts w:ascii="Trebuchet MS" w:hAnsi="Trebuchet MS"/>
          <w:bCs/>
          <w:sz w:val="22"/>
          <w:szCs w:val="22"/>
        </w:rPr>
      </w:pPr>
    </w:p>
    <w:p w:rsidR="00111A3A" w:rsidRPr="00FD227E" w:rsidRDefault="00111A3A" w:rsidP="00111A3A">
      <w:pPr>
        <w:suppressAutoHyphens/>
        <w:rPr>
          <w:rFonts w:ascii="Trebuchet MS" w:hAnsi="Trebuchet MS"/>
          <w:b/>
          <w:i/>
          <w:iCs/>
          <w:sz w:val="22"/>
          <w:szCs w:val="22"/>
        </w:rPr>
      </w:pPr>
    </w:p>
    <w:p w:rsidR="00F730D9" w:rsidRPr="00FD227E" w:rsidRDefault="00F730D9" w:rsidP="00FB53F6">
      <w:pPr>
        <w:ind w:left="1416"/>
        <w:jc w:val="both"/>
        <w:rPr>
          <w:rFonts w:ascii="Trebuchet MS" w:hAnsi="Trebuchet MS"/>
          <w:bCs/>
          <w:sz w:val="22"/>
          <w:szCs w:val="22"/>
        </w:rPr>
      </w:pPr>
    </w:p>
    <w:p w:rsidR="00F730D9" w:rsidRPr="00FD227E" w:rsidRDefault="00F730D9" w:rsidP="001C06C7">
      <w:pPr>
        <w:numPr>
          <w:ilvl w:val="0"/>
          <w:numId w:val="12"/>
        </w:numPr>
        <w:tabs>
          <w:tab w:val="clear" w:pos="1068"/>
          <w:tab w:val="num" w:pos="720"/>
        </w:tabs>
        <w:suppressAutoHyphens/>
        <w:ind w:left="720"/>
        <w:rPr>
          <w:rFonts w:ascii="Trebuchet MS" w:hAnsi="Trebuchet MS"/>
          <w:b/>
          <w:i/>
          <w:iCs/>
          <w:sz w:val="22"/>
          <w:szCs w:val="22"/>
        </w:rPr>
      </w:pPr>
      <w:r w:rsidRPr="00FD227E">
        <w:rPr>
          <w:rFonts w:ascii="Trebuchet MS" w:hAnsi="Trebuchet MS"/>
          <w:b/>
          <w:i/>
          <w:iCs/>
          <w:sz w:val="22"/>
          <w:szCs w:val="22"/>
        </w:rPr>
        <w:t>(solo per  i concorrenti iscritti nel Registro della Camera di Commercio</w:t>
      </w:r>
      <w:r w:rsidRPr="00FD227E">
        <w:rPr>
          <w:rFonts w:ascii="Trebuchet MS" w:hAnsi="Trebuchet MS"/>
          <w:sz w:val="22"/>
          <w:szCs w:val="22"/>
        </w:rPr>
        <w:t xml:space="preserve">  - </w:t>
      </w:r>
      <w:r w:rsidRPr="00FD227E">
        <w:rPr>
          <w:rFonts w:ascii="Trebuchet MS" w:hAnsi="Trebuchet MS"/>
          <w:b/>
          <w:i/>
          <w:iCs/>
          <w:sz w:val="22"/>
          <w:szCs w:val="22"/>
        </w:rPr>
        <w:t>per i concorrenti con sede in uno Stato straniero indicare i dati di iscrizione in uno dei Registri Ufficiali professionali o commerciali dello Stato di appartenenza):</w:t>
      </w:r>
    </w:p>
    <w:p w:rsidR="004375C2" w:rsidRPr="00FD227E" w:rsidRDefault="004375C2" w:rsidP="004375C2">
      <w:pPr>
        <w:suppressAutoHyphens/>
        <w:ind w:left="720"/>
        <w:rPr>
          <w:rFonts w:ascii="Trebuchet MS" w:hAnsi="Trebuchet MS"/>
          <w:b/>
          <w:i/>
          <w:iCs/>
          <w:sz w:val="22"/>
          <w:szCs w:val="22"/>
        </w:rPr>
      </w:pPr>
    </w:p>
    <w:p w:rsidR="00F730D9" w:rsidRPr="00FD227E" w:rsidRDefault="00F730D9" w:rsidP="009375F0">
      <w:pPr>
        <w:ind w:left="720"/>
        <w:jc w:val="both"/>
        <w:rPr>
          <w:rFonts w:ascii="Trebuchet MS" w:hAnsi="Trebuchet MS"/>
          <w:bCs/>
          <w:sz w:val="22"/>
          <w:szCs w:val="22"/>
        </w:rPr>
      </w:pPr>
      <w:r w:rsidRPr="00FD227E">
        <w:rPr>
          <w:rFonts w:ascii="Trebuchet MS" w:hAnsi="Trebuchet MS"/>
          <w:bCs/>
          <w:sz w:val="22"/>
          <w:szCs w:val="22"/>
        </w:rPr>
        <w:t>di essere iscritto alla Camera di Commercio, Industria, Artigianato e Agricoltura, come segue:</w:t>
      </w:r>
    </w:p>
    <w:p w:rsidR="00F730D9" w:rsidRPr="00FD227E" w:rsidRDefault="00F730D9" w:rsidP="00FB53F6">
      <w:pPr>
        <w:ind w:left="720"/>
        <w:jc w:val="both"/>
        <w:rPr>
          <w:rFonts w:ascii="Trebuchet MS" w:hAnsi="Trebuchet MS"/>
          <w:bCs/>
          <w:sz w:val="22"/>
          <w:szCs w:val="22"/>
        </w:rPr>
      </w:pPr>
    </w:p>
    <w:p w:rsidR="00F730D9" w:rsidRPr="00FD227E" w:rsidRDefault="00F730D9" w:rsidP="00FB53F6">
      <w:pPr>
        <w:spacing w:line="480" w:lineRule="auto"/>
        <w:ind w:left="720"/>
        <w:jc w:val="both"/>
        <w:rPr>
          <w:rFonts w:ascii="Trebuchet MS" w:hAnsi="Trebuchet MS"/>
          <w:bCs/>
          <w:sz w:val="22"/>
          <w:szCs w:val="22"/>
        </w:rPr>
      </w:pPr>
      <w:r w:rsidRPr="00FD227E">
        <w:rPr>
          <w:rFonts w:ascii="Trebuchet MS" w:hAnsi="Trebuchet MS"/>
          <w:bCs/>
          <w:sz w:val="22"/>
          <w:szCs w:val="22"/>
        </w:rPr>
        <w:t>provincia di iscrizione:</w:t>
      </w:r>
      <w:r w:rsidRPr="00FD227E">
        <w:rPr>
          <w:rFonts w:ascii="Trebuchet MS" w:hAnsi="Trebuchet MS"/>
          <w:bCs/>
          <w:sz w:val="22"/>
          <w:szCs w:val="22"/>
        </w:rPr>
        <w:tab/>
      </w:r>
      <w:r w:rsidRPr="00FD227E">
        <w:rPr>
          <w:rFonts w:ascii="Trebuchet MS" w:hAnsi="Trebuchet MS"/>
          <w:bCs/>
          <w:sz w:val="22"/>
          <w:szCs w:val="22"/>
        </w:rPr>
        <w:tab/>
        <w:t>…...........................................................................................</w:t>
      </w:r>
    </w:p>
    <w:p w:rsidR="00F730D9" w:rsidRPr="00FD227E" w:rsidRDefault="00F730D9" w:rsidP="00536632">
      <w:pPr>
        <w:spacing w:line="480" w:lineRule="auto"/>
        <w:ind w:left="720"/>
        <w:rPr>
          <w:rFonts w:ascii="Trebuchet MS" w:hAnsi="Trebuchet MS"/>
          <w:bCs/>
          <w:sz w:val="22"/>
          <w:szCs w:val="22"/>
        </w:rPr>
      </w:pPr>
      <w:r w:rsidRPr="00FD227E">
        <w:rPr>
          <w:rFonts w:ascii="Trebuchet MS" w:hAnsi="Trebuchet MS"/>
          <w:bCs/>
          <w:sz w:val="22"/>
          <w:szCs w:val="22"/>
        </w:rPr>
        <w:t>forma giuridica della società:</w:t>
      </w:r>
      <w:r w:rsidRPr="00FD227E">
        <w:rPr>
          <w:rFonts w:ascii="Trebuchet MS" w:hAnsi="Trebuchet MS"/>
          <w:bCs/>
          <w:sz w:val="22"/>
          <w:szCs w:val="22"/>
        </w:rPr>
        <w:tab/>
        <w:t>…...........................................................................................</w:t>
      </w:r>
    </w:p>
    <w:p w:rsidR="00F730D9" w:rsidRPr="00FD227E" w:rsidRDefault="00F730D9" w:rsidP="00FB53F6">
      <w:pPr>
        <w:spacing w:line="480" w:lineRule="auto"/>
        <w:ind w:left="720"/>
        <w:jc w:val="both"/>
        <w:rPr>
          <w:rFonts w:ascii="Trebuchet MS" w:hAnsi="Trebuchet MS"/>
          <w:bCs/>
          <w:sz w:val="22"/>
          <w:szCs w:val="22"/>
        </w:rPr>
      </w:pPr>
      <w:r w:rsidRPr="00FD227E">
        <w:rPr>
          <w:rFonts w:ascii="Trebuchet MS" w:hAnsi="Trebuchet MS"/>
          <w:bCs/>
          <w:sz w:val="22"/>
          <w:szCs w:val="22"/>
        </w:rPr>
        <w:t>anno di iscrizione:</w:t>
      </w:r>
      <w:r w:rsidRPr="00FD227E">
        <w:rPr>
          <w:rFonts w:ascii="Trebuchet MS" w:hAnsi="Trebuchet MS"/>
          <w:bCs/>
          <w:sz w:val="22"/>
          <w:szCs w:val="22"/>
        </w:rPr>
        <w:tab/>
      </w:r>
      <w:r w:rsidRPr="00FD227E">
        <w:rPr>
          <w:rFonts w:ascii="Trebuchet MS" w:hAnsi="Trebuchet MS"/>
          <w:bCs/>
          <w:sz w:val="22"/>
          <w:szCs w:val="22"/>
        </w:rPr>
        <w:tab/>
        <w:t>...............................................................................................</w:t>
      </w:r>
    </w:p>
    <w:p w:rsidR="00F730D9" w:rsidRPr="00FD227E" w:rsidRDefault="00F730D9" w:rsidP="00FB53F6">
      <w:pPr>
        <w:spacing w:line="480" w:lineRule="auto"/>
        <w:ind w:left="720"/>
        <w:jc w:val="both"/>
        <w:rPr>
          <w:rFonts w:ascii="Trebuchet MS" w:hAnsi="Trebuchet MS"/>
          <w:bCs/>
          <w:sz w:val="22"/>
          <w:szCs w:val="22"/>
        </w:rPr>
      </w:pPr>
      <w:r w:rsidRPr="00FD227E">
        <w:rPr>
          <w:rFonts w:ascii="Trebuchet MS" w:hAnsi="Trebuchet MS"/>
          <w:bCs/>
          <w:sz w:val="22"/>
          <w:szCs w:val="22"/>
        </w:rPr>
        <w:t>durata della società:</w:t>
      </w:r>
      <w:r w:rsidRPr="00FD227E">
        <w:rPr>
          <w:rFonts w:ascii="Trebuchet MS" w:hAnsi="Trebuchet MS"/>
          <w:bCs/>
          <w:sz w:val="22"/>
          <w:szCs w:val="22"/>
        </w:rPr>
        <w:tab/>
      </w:r>
      <w:r w:rsidRPr="00FD227E">
        <w:rPr>
          <w:rFonts w:ascii="Trebuchet MS" w:hAnsi="Trebuchet MS"/>
          <w:bCs/>
          <w:sz w:val="22"/>
          <w:szCs w:val="22"/>
        </w:rPr>
        <w:tab/>
        <w:t>…...........................................................................................</w:t>
      </w:r>
    </w:p>
    <w:p w:rsidR="00F730D9" w:rsidRPr="00FD227E" w:rsidRDefault="00F730D9" w:rsidP="00FB53F6">
      <w:pPr>
        <w:spacing w:line="480" w:lineRule="auto"/>
        <w:ind w:left="720"/>
        <w:jc w:val="both"/>
        <w:rPr>
          <w:rFonts w:ascii="Trebuchet MS" w:hAnsi="Trebuchet MS"/>
          <w:bCs/>
          <w:sz w:val="22"/>
          <w:szCs w:val="22"/>
        </w:rPr>
      </w:pPr>
      <w:r w:rsidRPr="00FD227E">
        <w:rPr>
          <w:rFonts w:ascii="Trebuchet MS" w:hAnsi="Trebuchet MS"/>
          <w:bCs/>
          <w:sz w:val="22"/>
          <w:szCs w:val="22"/>
        </w:rPr>
        <w:lastRenderedPageBreak/>
        <w:t>numero di iscrizione:</w:t>
      </w:r>
      <w:r w:rsidRPr="00FD227E">
        <w:rPr>
          <w:rFonts w:ascii="Trebuchet MS" w:hAnsi="Trebuchet MS"/>
          <w:bCs/>
          <w:sz w:val="22"/>
          <w:szCs w:val="22"/>
        </w:rPr>
        <w:tab/>
      </w:r>
      <w:r w:rsidRPr="00FD227E">
        <w:rPr>
          <w:rFonts w:ascii="Trebuchet MS" w:hAnsi="Trebuchet MS"/>
          <w:bCs/>
          <w:sz w:val="22"/>
          <w:szCs w:val="22"/>
        </w:rPr>
        <w:tab/>
        <w:t>…...........................................................................................</w:t>
      </w:r>
    </w:p>
    <w:p w:rsidR="00F730D9" w:rsidRPr="00FD227E" w:rsidRDefault="00F730D9" w:rsidP="00FB53F6">
      <w:pPr>
        <w:spacing w:line="480" w:lineRule="auto"/>
        <w:ind w:left="720"/>
        <w:jc w:val="both"/>
        <w:rPr>
          <w:rFonts w:ascii="Trebuchet MS" w:hAnsi="Trebuchet MS"/>
          <w:bCs/>
          <w:sz w:val="22"/>
          <w:szCs w:val="22"/>
        </w:rPr>
      </w:pPr>
      <w:r w:rsidRPr="00FD227E">
        <w:rPr>
          <w:rFonts w:ascii="Trebuchet MS" w:hAnsi="Trebuchet MS"/>
          <w:bCs/>
          <w:sz w:val="22"/>
          <w:szCs w:val="22"/>
        </w:rPr>
        <w:t>numero R.E.A.:</w:t>
      </w:r>
      <w:r w:rsidRPr="00FD227E">
        <w:rPr>
          <w:rFonts w:ascii="Trebuchet MS" w:hAnsi="Trebuchet MS"/>
          <w:bCs/>
          <w:sz w:val="22"/>
          <w:szCs w:val="22"/>
        </w:rPr>
        <w:tab/>
      </w:r>
      <w:r w:rsidRPr="00FD227E">
        <w:rPr>
          <w:rFonts w:ascii="Trebuchet MS" w:hAnsi="Trebuchet MS"/>
          <w:bCs/>
          <w:sz w:val="22"/>
          <w:szCs w:val="22"/>
        </w:rPr>
        <w:tab/>
      </w:r>
      <w:r w:rsidRPr="00FD227E">
        <w:rPr>
          <w:rFonts w:ascii="Trebuchet MS" w:hAnsi="Trebuchet MS"/>
          <w:bCs/>
          <w:sz w:val="22"/>
          <w:szCs w:val="22"/>
        </w:rPr>
        <w:tab/>
        <w:t>...............................................................................................</w:t>
      </w:r>
    </w:p>
    <w:p w:rsidR="00F730D9" w:rsidRPr="00FD227E" w:rsidRDefault="00F730D9" w:rsidP="00FB53F6">
      <w:pPr>
        <w:spacing w:line="480" w:lineRule="auto"/>
        <w:ind w:left="720"/>
        <w:jc w:val="both"/>
        <w:rPr>
          <w:rFonts w:ascii="Trebuchet MS" w:hAnsi="Trebuchet MS"/>
          <w:bCs/>
          <w:sz w:val="22"/>
          <w:szCs w:val="22"/>
        </w:rPr>
      </w:pPr>
      <w:r w:rsidRPr="00FD227E">
        <w:rPr>
          <w:rFonts w:ascii="Trebuchet MS" w:hAnsi="Trebuchet MS"/>
          <w:bCs/>
          <w:sz w:val="22"/>
          <w:szCs w:val="22"/>
        </w:rPr>
        <w:t>codice di attività:</w:t>
      </w:r>
      <w:r w:rsidRPr="00FD227E">
        <w:rPr>
          <w:rFonts w:ascii="Trebuchet MS" w:hAnsi="Trebuchet MS"/>
          <w:bCs/>
          <w:sz w:val="22"/>
          <w:szCs w:val="22"/>
        </w:rPr>
        <w:tab/>
      </w:r>
      <w:r w:rsidRPr="00FD227E">
        <w:rPr>
          <w:rFonts w:ascii="Trebuchet MS" w:hAnsi="Trebuchet MS"/>
          <w:bCs/>
          <w:sz w:val="22"/>
          <w:szCs w:val="22"/>
        </w:rPr>
        <w:tab/>
        <w:t>...............................................................................................</w:t>
      </w:r>
    </w:p>
    <w:p w:rsidR="00F730D9" w:rsidRPr="00FD227E" w:rsidRDefault="00F730D9" w:rsidP="00BC32E2">
      <w:pPr>
        <w:numPr>
          <w:ilvl w:val="0"/>
          <w:numId w:val="12"/>
        </w:numPr>
        <w:tabs>
          <w:tab w:val="clear" w:pos="1068"/>
          <w:tab w:val="num" w:pos="720"/>
        </w:tabs>
        <w:suppressAutoHyphens/>
        <w:ind w:left="720"/>
        <w:rPr>
          <w:rFonts w:ascii="Trebuchet MS" w:hAnsi="Trebuchet MS"/>
          <w:b/>
          <w:i/>
          <w:iCs/>
          <w:sz w:val="22"/>
          <w:szCs w:val="22"/>
        </w:rPr>
      </w:pPr>
      <w:r w:rsidRPr="00FD227E">
        <w:rPr>
          <w:rFonts w:ascii="Trebuchet MS" w:hAnsi="Trebuchet MS"/>
          <w:b/>
          <w:i/>
          <w:iCs/>
          <w:sz w:val="22"/>
          <w:szCs w:val="22"/>
        </w:rPr>
        <w:t xml:space="preserve"> (solo per le società cooperative) </w:t>
      </w:r>
      <w:r w:rsidRPr="00FD227E">
        <w:rPr>
          <w:rFonts w:ascii="Trebuchet MS" w:hAnsi="Trebuchet MS"/>
          <w:iCs/>
          <w:sz w:val="22"/>
          <w:szCs w:val="22"/>
        </w:rPr>
        <w:t>che gli</w:t>
      </w:r>
      <w:r w:rsidRPr="00FD227E">
        <w:rPr>
          <w:rFonts w:ascii="Trebuchet MS" w:hAnsi="Trebuchet MS"/>
          <w:b/>
          <w:i/>
          <w:iCs/>
          <w:sz w:val="22"/>
          <w:szCs w:val="22"/>
        </w:rPr>
        <w:t xml:space="preserve"> </w:t>
      </w:r>
      <w:r w:rsidRPr="00FD227E">
        <w:rPr>
          <w:rFonts w:ascii="Trebuchet MS" w:hAnsi="Trebuchet MS"/>
          <w:iCs/>
          <w:sz w:val="22"/>
          <w:szCs w:val="22"/>
        </w:rPr>
        <w:t>estremi di iscrizione all’Albo delle Società Cooperative sono i seguenti:</w:t>
      </w:r>
    </w:p>
    <w:p w:rsidR="00F730D9" w:rsidRPr="00FD227E" w:rsidRDefault="00F730D9" w:rsidP="00BC32E2">
      <w:pPr>
        <w:pStyle w:val="sche3"/>
        <w:pBdr>
          <w:bottom w:val="dotted" w:sz="4" w:space="1" w:color="auto"/>
          <w:between w:val="dotted" w:sz="4" w:space="1" w:color="auto"/>
        </w:pBdr>
        <w:spacing w:before="240"/>
        <w:rPr>
          <w:rFonts w:ascii="Trebuchet MS" w:hAnsi="Trebuchet MS"/>
          <w:sz w:val="22"/>
          <w:szCs w:val="22"/>
          <w:lang w:val="it-IT"/>
        </w:rPr>
      </w:pPr>
    </w:p>
    <w:p w:rsidR="00F730D9" w:rsidRPr="00FD227E" w:rsidRDefault="00F730D9" w:rsidP="00BC32E2">
      <w:pPr>
        <w:pStyle w:val="sche3"/>
        <w:pBdr>
          <w:bottom w:val="dotted" w:sz="4" w:space="1" w:color="auto"/>
          <w:between w:val="dotted" w:sz="4" w:space="1" w:color="auto"/>
        </w:pBdr>
        <w:spacing w:before="240"/>
        <w:rPr>
          <w:rFonts w:ascii="Trebuchet MS" w:hAnsi="Trebuchet MS"/>
          <w:sz w:val="22"/>
          <w:szCs w:val="22"/>
          <w:lang w:val="it-IT"/>
        </w:rPr>
      </w:pPr>
    </w:p>
    <w:p w:rsidR="00F730D9" w:rsidRPr="00FD227E" w:rsidRDefault="00F730D9" w:rsidP="00BC32E2">
      <w:pPr>
        <w:pStyle w:val="sche3"/>
        <w:pBdr>
          <w:bottom w:val="dotted" w:sz="4" w:space="1" w:color="auto"/>
          <w:between w:val="dotted" w:sz="4" w:space="1" w:color="auto"/>
        </w:pBdr>
        <w:spacing w:before="240"/>
        <w:rPr>
          <w:rFonts w:ascii="Trebuchet MS" w:hAnsi="Trebuchet MS"/>
          <w:sz w:val="22"/>
          <w:szCs w:val="22"/>
          <w:lang w:val="it-IT"/>
        </w:rPr>
      </w:pP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D</w:t>
      </w:r>
      <w:r w:rsidRPr="00FD227E">
        <w:rPr>
          <w:rFonts w:ascii="Trebuchet MS" w:hAnsi="Trebuchet MS"/>
          <w:sz w:val="22"/>
          <w:szCs w:val="22"/>
        </w:rPr>
        <w:t xml:space="preserve">ICHIARA inoltre, </w:t>
      </w:r>
    </w:p>
    <w:p w:rsidR="004375C2" w:rsidRPr="00FD227E" w:rsidRDefault="004375C2" w:rsidP="004375C2">
      <w:pPr>
        <w:pStyle w:val="NormaleWeb"/>
        <w:rPr>
          <w:rFonts w:ascii="Trebuchet MS" w:hAnsi="Trebuchet MS"/>
          <w:sz w:val="22"/>
          <w:szCs w:val="22"/>
        </w:rPr>
      </w:pPr>
      <w:r w:rsidRPr="00FD227E">
        <w:rPr>
          <w:rFonts w:ascii="Trebuchet MS" w:hAnsi="Trebuchet MS"/>
          <w:b/>
          <w:sz w:val="22"/>
          <w:szCs w:val="22"/>
        </w:rPr>
        <w:t>(qualora ricorra l’ipotesi)</w:t>
      </w:r>
      <w:r w:rsidRPr="00FD227E">
        <w:rPr>
          <w:rFonts w:ascii="Trebuchet MS" w:hAnsi="Trebuchet MS"/>
          <w:sz w:val="22"/>
          <w:szCs w:val="22"/>
        </w:rPr>
        <w:t xml:space="preserve"> che nell’anno antecedente la data di pubblicazione del bando di gara relativo alla presente procedura: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(barrare la scelta) </w:t>
      </w:r>
    </w:p>
    <w:p w:rsidR="004375C2" w:rsidRPr="00FD227E" w:rsidRDefault="004375C2" w:rsidP="004375C2">
      <w:pPr>
        <w:pStyle w:val="NormaleWeb"/>
        <w:numPr>
          <w:ilvl w:val="0"/>
          <w:numId w:val="26"/>
        </w:numPr>
        <w:rPr>
          <w:rFonts w:ascii="Trebuchet MS" w:hAnsi="Trebuchet MS"/>
          <w:sz w:val="22"/>
          <w:szCs w:val="22"/>
        </w:rPr>
      </w:pPr>
      <w:r w:rsidRPr="00FD227E">
        <w:rPr>
          <w:rFonts w:ascii="Trebuchet MS" w:hAnsi="Trebuchet MS"/>
          <w:sz w:val="22"/>
          <w:szCs w:val="22"/>
        </w:rPr>
        <w:t xml:space="preserve">non vi sono soggetti cessati dalle cariche societarie indicate all’art. 80 comma 3 del D. Lgs. n. 50/2016 e s.m.i.;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Oppure </w:t>
      </w:r>
    </w:p>
    <w:p w:rsidR="004375C2" w:rsidRPr="00FD227E" w:rsidRDefault="004375C2" w:rsidP="004375C2">
      <w:pPr>
        <w:pStyle w:val="NormaleWeb"/>
        <w:numPr>
          <w:ilvl w:val="0"/>
          <w:numId w:val="26"/>
        </w:numPr>
        <w:rPr>
          <w:rFonts w:ascii="Trebuchet MS" w:hAnsi="Trebuchet MS"/>
          <w:sz w:val="22"/>
          <w:szCs w:val="22"/>
        </w:rPr>
      </w:pPr>
      <w:r w:rsidRPr="00FD227E">
        <w:rPr>
          <w:rFonts w:ascii="Trebuchet MS" w:hAnsi="Trebuchet MS"/>
          <w:sz w:val="22"/>
          <w:szCs w:val="22"/>
        </w:rPr>
        <w:t xml:space="preserve">che i nominativi e le generalità dei soggetti cessati dalle cariche societarie indicati all’art. 80, comma 3, del D. Lgs. n. 50/2016 e s.m.i. nell’anno antecedente la data di pubblicazione del bando di gara relativo alla presente procedura, sono i seguenti (**):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u w:val="single"/>
        </w:rPr>
        <w:t>(**) Nota - nel caso in cui nell’anno</w:t>
      </w:r>
      <w:r w:rsidRPr="00FD227E">
        <w:rPr>
          <w:rFonts w:ascii="Trebuchet MS" w:hAnsi="Trebuchet MS"/>
          <w:sz w:val="22"/>
          <w:szCs w:val="22"/>
        </w:rPr>
        <w:t xml:space="preserve"> antecedente la data di pubblicazione del bando di gara relativo alla presente procedura sia </w:t>
      </w:r>
      <w:r w:rsidRPr="00FD227E">
        <w:rPr>
          <w:rFonts w:ascii="Trebuchet MS" w:hAnsi="Trebuchet MS"/>
          <w:sz w:val="22"/>
          <w:szCs w:val="22"/>
          <w:u w:val="single"/>
        </w:rPr>
        <w:t>avvenuta una cessione di azienda o di ramo d’azienda, (in qualsiasi forma compreso l’affitto) incorporazione o fusione societaria, la dichiarazione dovrà essere resa anche per i soggetti che hanno operato presso la società cedente, incorporata o le società fusesi, ovvero che sono cessati dalla relativa carica.</w:t>
      </w:r>
      <w:r w:rsidRPr="00FD227E">
        <w:rPr>
          <w:rFonts w:ascii="Trebuchet MS" w:hAnsi="Trebuchet MS"/>
          <w:sz w:val="22"/>
          <w:szCs w:val="22"/>
        </w:rPr>
        <w:t xml:space="preserve">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Nome e cognome....................................................................................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Luogo e data di nascita …..........................................................................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residenza …..........................................................................................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Codice fiscale ….....................................................................................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Nome e cognome....................................................................................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Luogo e data di nascita …..........................................................................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lastRenderedPageBreak/>
        <w:t xml:space="preserve">residenza …..........................................................................................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Codice fiscale ….....................................................................................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e che nei confronti dei suddetti soggetti, durante il periodo in cui rivestivano cariche societarie: </w:t>
      </w:r>
    </w:p>
    <w:p w:rsidR="004375C2" w:rsidRPr="00FD227E" w:rsidRDefault="004375C2" w:rsidP="00536632">
      <w:pPr>
        <w:pStyle w:val="NormaleWeb"/>
        <w:jc w:val="both"/>
        <w:rPr>
          <w:rFonts w:ascii="Trebuchet MS" w:hAnsi="Trebuchet MS"/>
          <w:sz w:val="22"/>
          <w:szCs w:val="22"/>
        </w:rPr>
      </w:pPr>
      <w:r w:rsidRPr="00FD227E">
        <w:rPr>
          <w:rFonts w:ascii="Trebuchet MS" w:hAnsi="Trebuchet MS"/>
          <w:b/>
          <w:sz w:val="22"/>
          <w:szCs w:val="22"/>
        </w:rPr>
        <w:t xml:space="preserve">Nella dichiarazione che segue devono essere riportate tutte le condanne penali riportate </w:t>
      </w:r>
      <w:r w:rsidRPr="00FD227E">
        <w:rPr>
          <w:rFonts w:ascii="Trebuchet MS" w:hAnsi="Trebuchet MS"/>
          <w:b/>
          <w:sz w:val="22"/>
          <w:szCs w:val="22"/>
          <w:u w:val="single"/>
        </w:rPr>
        <w:t>(SPECIFICARE TUTTE LE TIPOLOGIE DI CONDANNE RIPORTATE E NON SOLO I REATI E LE CONTRAVVENZIONI INDICATE NELL'ART. 80 COMMA 1, DEL D. LGS. N. 50/2016</w:t>
      </w:r>
      <w:r w:rsidR="00536632" w:rsidRPr="00FD227E">
        <w:rPr>
          <w:rFonts w:ascii="Trebuchet MS" w:hAnsi="Trebuchet MS"/>
          <w:b/>
          <w:sz w:val="22"/>
          <w:szCs w:val="22"/>
          <w:u w:val="single"/>
        </w:rPr>
        <w:t xml:space="preserve">  e s.m.i.</w:t>
      </w:r>
      <w:r w:rsidRPr="00FD227E">
        <w:rPr>
          <w:rFonts w:ascii="Trebuchet MS" w:hAnsi="Trebuchet MS"/>
          <w:b/>
          <w:sz w:val="22"/>
          <w:szCs w:val="22"/>
          <w:u w:val="single"/>
        </w:rPr>
        <w:t>)</w:t>
      </w:r>
      <w:r w:rsidRPr="00FD227E">
        <w:rPr>
          <w:rFonts w:ascii="Trebuchet MS" w:hAnsi="Trebuchet MS"/>
          <w:b/>
          <w:sz w:val="22"/>
          <w:szCs w:val="22"/>
        </w:rPr>
        <w:t xml:space="preserve"> ivi comprese quelle per le quali i soggetti sopracitati abbiano beneficiato della non menzione (sentenze passate in giudicato, decreti penali di condanna divenuti irrevocabili, sentenze di applicazione della pena su richiesta ai sensi dell'art. 444 del c.p.p..).</w:t>
      </w:r>
      <w:r w:rsidRPr="00FD227E">
        <w:rPr>
          <w:rFonts w:ascii="Trebuchet MS" w:hAnsi="Trebuchet MS"/>
          <w:sz w:val="22"/>
          <w:szCs w:val="22"/>
        </w:rPr>
        <w:t xml:space="preserve">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(barrare la scelta) </w:t>
      </w:r>
    </w:p>
    <w:p w:rsidR="004375C2" w:rsidRPr="00FD227E" w:rsidRDefault="004375C2" w:rsidP="00536632">
      <w:pPr>
        <w:pStyle w:val="NormaleWeb"/>
        <w:numPr>
          <w:ilvl w:val="0"/>
          <w:numId w:val="27"/>
        </w:numPr>
        <w:rPr>
          <w:rFonts w:ascii="Trebuchet MS" w:hAnsi="Trebuchet MS"/>
          <w:sz w:val="22"/>
          <w:szCs w:val="22"/>
        </w:rPr>
      </w:pPr>
      <w:r w:rsidRPr="00FD227E">
        <w:rPr>
          <w:rFonts w:ascii="Trebuchet MS" w:hAnsi="Trebuchet MS"/>
          <w:sz w:val="22"/>
          <w:szCs w:val="22"/>
        </w:rPr>
        <w:t xml:space="preserve">non è stata pronunciata una condanna con sentenza definitiva o decreto penale di condanna divenuto irrevocabile o sentenza di applicazione della pena su richiesta ai sensi dell'articolo 444 del codice di procedura penale; </w:t>
      </w:r>
    </w:p>
    <w:p w:rsidR="004375C2" w:rsidRPr="00FD227E" w:rsidRDefault="004375C2" w:rsidP="00536632">
      <w:pPr>
        <w:pStyle w:val="NormaleWeb"/>
        <w:numPr>
          <w:ilvl w:val="0"/>
          <w:numId w:val="28"/>
        </w:numPr>
        <w:rPr>
          <w:rFonts w:ascii="Trebuchet MS" w:hAnsi="Trebuchet MS"/>
          <w:sz w:val="22"/>
          <w:szCs w:val="22"/>
        </w:rPr>
      </w:pPr>
      <w:r w:rsidRPr="00FD227E">
        <w:rPr>
          <w:rFonts w:ascii="Trebuchet MS" w:hAnsi="Trebuchet MS"/>
          <w:sz w:val="22"/>
          <w:szCs w:val="22"/>
        </w:rPr>
        <w:t xml:space="preserve">è stata pronunciata la seguente condanna di seguito riportata: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 nel caso di sentenze a carico, la società ha adottato atti e misure di completa ed effettiva dissociazione dalla condotta penalmente sanzionata, dimostrabili con la documentazione allegata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 </w:t>
      </w:r>
    </w:p>
    <w:p w:rsidR="004375C2" w:rsidRPr="00FD227E" w:rsidRDefault="004375C2" w:rsidP="004375C2">
      <w:pPr>
        <w:pStyle w:val="NormaleWeb"/>
        <w:rPr>
          <w:rFonts w:ascii="Trebuchet MS" w:hAnsi="Trebuchet MS"/>
          <w:sz w:val="22"/>
          <w:szCs w:val="22"/>
        </w:rPr>
      </w:pPr>
      <w:r w:rsidRPr="00FD227E">
        <w:rPr>
          <w:rFonts w:ascii="Trebuchet MS" w:hAnsi="Trebuchet MS"/>
          <w:sz w:val="22"/>
          <w:szCs w:val="22"/>
        </w:rPr>
        <w:t xml:space="preserve">…....................................................................................................... </w:t>
      </w:r>
    </w:p>
    <w:p w:rsidR="00536632" w:rsidRPr="00FD227E" w:rsidRDefault="004375C2" w:rsidP="00536632">
      <w:pPr>
        <w:pStyle w:val="NormaleWeb"/>
        <w:rPr>
          <w:rFonts w:ascii="Trebuchet MS" w:hAnsi="Trebuchet MS"/>
          <w:sz w:val="22"/>
          <w:szCs w:val="22"/>
        </w:rPr>
      </w:pPr>
      <w:r w:rsidRPr="00FD227E">
        <w:rPr>
          <w:rFonts w:ascii="Trebuchet MS" w:hAnsi="Trebuchet MS"/>
          <w:sz w:val="22"/>
          <w:szCs w:val="22"/>
        </w:rPr>
        <w:t xml:space="preserve">LUOGO E DATA __________________ </w:t>
      </w:r>
      <w:bookmarkStart w:id="0" w:name="_GoBack"/>
      <w:bookmarkEnd w:id="0"/>
    </w:p>
    <w:p w:rsidR="00214A86" w:rsidRPr="00FD227E" w:rsidRDefault="004375C2" w:rsidP="00536632">
      <w:pPr>
        <w:pStyle w:val="NormaleWeb"/>
        <w:ind w:left="5664" w:firstLine="708"/>
        <w:rPr>
          <w:rFonts w:ascii="Trebuchet MS" w:hAnsi="Trebuchet MS"/>
          <w:b/>
          <w:bCs/>
          <w:i/>
          <w:iCs/>
          <w:sz w:val="22"/>
          <w:szCs w:val="22"/>
        </w:rPr>
      </w:pPr>
      <w:r w:rsidRPr="00FD227E">
        <w:rPr>
          <w:rFonts w:ascii="Trebuchet MS" w:hAnsi="Trebuchet MS"/>
          <w:sz w:val="22"/>
          <w:szCs w:val="22"/>
        </w:rPr>
        <w:t>FIRMA DIGITALE</w:t>
      </w:r>
    </w:p>
    <w:p w:rsidR="00214A86" w:rsidRPr="00FD227E" w:rsidRDefault="00214A86" w:rsidP="00FB53F6">
      <w:pPr>
        <w:pStyle w:val="Sottotitolo"/>
        <w:jc w:val="both"/>
        <w:rPr>
          <w:rFonts w:ascii="Trebuchet MS" w:hAnsi="Trebuchet MS"/>
          <w:b/>
          <w:bCs/>
          <w:i w:val="0"/>
          <w:iCs/>
          <w:sz w:val="22"/>
          <w:szCs w:val="22"/>
        </w:rPr>
      </w:pPr>
    </w:p>
    <w:sectPr w:rsidR="00214A86" w:rsidRPr="00FD227E" w:rsidSect="00D033F8">
      <w:footerReference w:type="first" r:id="rId7"/>
      <w:pgSz w:w="11906" w:h="16838" w:code="9"/>
      <w:pgMar w:top="1417" w:right="1134" w:bottom="1134"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222" w:rsidRDefault="00576222">
      <w:r>
        <w:separator/>
      </w:r>
    </w:p>
  </w:endnote>
  <w:endnote w:type="continuationSeparator" w:id="0">
    <w:p w:rsidR="00576222" w:rsidRDefault="0057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22" w:rsidRPr="00A8061D" w:rsidRDefault="00576222" w:rsidP="00D033F8">
    <w:pPr>
      <w:pStyle w:val="Pidipagina"/>
      <w:jc w:val="right"/>
      <w:rPr>
        <w:i/>
        <w:sz w:val="20"/>
        <w:szCs w:val="20"/>
      </w:rPr>
    </w:pPr>
    <w:r w:rsidRPr="00A8061D">
      <w:rPr>
        <w:i/>
        <w:sz w:val="20"/>
        <w:szCs w:val="20"/>
      </w:rPr>
      <w:t xml:space="preserve">Pagina </w:t>
    </w:r>
    <w:r w:rsidRPr="00A8061D">
      <w:rPr>
        <w:i/>
        <w:sz w:val="20"/>
        <w:szCs w:val="20"/>
      </w:rPr>
      <w:fldChar w:fldCharType="begin"/>
    </w:r>
    <w:r w:rsidRPr="00A8061D">
      <w:rPr>
        <w:i/>
        <w:sz w:val="20"/>
        <w:szCs w:val="20"/>
      </w:rPr>
      <w:instrText>PAGE   \* MERGEFORMAT</w:instrText>
    </w:r>
    <w:r w:rsidRPr="00A8061D">
      <w:rPr>
        <w:i/>
        <w:sz w:val="20"/>
        <w:szCs w:val="20"/>
      </w:rPr>
      <w:fldChar w:fldCharType="separate"/>
    </w:r>
    <w:r w:rsidR="00FD227E">
      <w:rPr>
        <w:i/>
        <w:noProof/>
        <w:sz w:val="20"/>
        <w:szCs w:val="20"/>
      </w:rPr>
      <w:t>1</w:t>
    </w:r>
    <w:r w:rsidRPr="00A8061D">
      <w:rPr>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222" w:rsidRDefault="00576222">
      <w:r>
        <w:separator/>
      </w:r>
    </w:p>
  </w:footnote>
  <w:footnote w:type="continuationSeparator" w:id="0">
    <w:p w:rsidR="00576222" w:rsidRDefault="005762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1068"/>
        </w:tabs>
        <w:ind w:left="1068" w:hanging="360"/>
      </w:pPr>
      <w:rPr>
        <w:rFonts w:cs="Times New Roman"/>
        <w:b w:val="0"/>
        <w:i w:val="0"/>
      </w:rPr>
    </w:lvl>
  </w:abstractNum>
  <w:abstractNum w:abstractNumId="1" w15:restartNumberingAfterBreak="0">
    <w:nsid w:val="00000004"/>
    <w:multiLevelType w:val="singleLevel"/>
    <w:tmpl w:val="707E2328"/>
    <w:lvl w:ilvl="0">
      <w:start w:val="9"/>
      <w:numFmt w:val="lowerLetter"/>
      <w:lvlText w:val="%1)"/>
      <w:lvlJc w:val="left"/>
      <w:pPr>
        <w:tabs>
          <w:tab w:val="num" w:pos="1455"/>
        </w:tabs>
        <w:ind w:left="1455" w:hanging="375"/>
      </w:pPr>
      <w:rPr>
        <w:rFonts w:cs="Times New Roman" w:hint="default"/>
        <w:b w:val="0"/>
        <w:i w:val="0"/>
      </w:rPr>
    </w:lvl>
  </w:abstractNum>
  <w:abstractNum w:abstractNumId="2" w15:restartNumberingAfterBreak="0">
    <w:nsid w:val="00000005"/>
    <w:multiLevelType w:val="singleLevel"/>
    <w:tmpl w:val="00000005"/>
    <w:lvl w:ilvl="0">
      <w:start w:val="4"/>
      <w:numFmt w:val="lowerLetter"/>
      <w:lvlText w:val="%1)"/>
      <w:lvlJc w:val="left"/>
      <w:pPr>
        <w:tabs>
          <w:tab w:val="num" w:pos="1455"/>
        </w:tabs>
        <w:ind w:left="1455" w:hanging="375"/>
      </w:pPr>
      <w:rPr>
        <w:rFonts w:cs="Times New Roman"/>
        <w:b w:val="0"/>
        <w:i w:val="0"/>
      </w:rPr>
    </w:lvl>
  </w:abstractNum>
  <w:abstractNum w:abstractNumId="3" w15:restartNumberingAfterBreak="0">
    <w:nsid w:val="00000007"/>
    <w:multiLevelType w:val="multilevel"/>
    <w:tmpl w:val="00000007"/>
    <w:name w:val="WW8Num41"/>
    <w:lvl w:ilvl="0">
      <w:start w:val="1"/>
      <w:numFmt w:val="upperLetter"/>
      <w:lvlText w:val="%1)"/>
      <w:lvlJc w:val="left"/>
      <w:pPr>
        <w:tabs>
          <w:tab w:val="num" w:pos="1068"/>
        </w:tabs>
        <w:ind w:left="1068" w:hanging="360"/>
      </w:pPr>
      <w:rPr>
        <w:rFonts w:cs="Times New Roman" w:hint="default"/>
        <w:b/>
        <w:color w:val="auto"/>
      </w:rPr>
    </w:lvl>
    <w:lvl w:ilvl="1">
      <w:start w:val="1"/>
      <w:numFmt w:val="decimal"/>
      <w:lvlText w:val="%2."/>
      <w:lvlJc w:val="left"/>
      <w:pPr>
        <w:tabs>
          <w:tab w:val="num" w:pos="-372"/>
        </w:tabs>
        <w:ind w:left="372" w:hanging="360"/>
      </w:pPr>
      <w:rPr>
        <w:rFonts w:cs="Times New Roman"/>
      </w:rPr>
    </w:lvl>
    <w:lvl w:ilvl="2">
      <w:start w:val="1"/>
      <w:numFmt w:val="lowerRoman"/>
      <w:lvlText w:val="%3."/>
      <w:lvlJc w:val="left"/>
      <w:pPr>
        <w:tabs>
          <w:tab w:val="num" w:pos="348"/>
        </w:tabs>
        <w:ind w:left="348" w:hanging="180"/>
      </w:pPr>
      <w:rPr>
        <w:rFonts w:cs="Times New Roman"/>
      </w:rPr>
    </w:lvl>
    <w:lvl w:ilvl="3">
      <w:start w:val="1"/>
      <w:numFmt w:val="lowerLetter"/>
      <w:lvlText w:val="%4)"/>
      <w:lvlJc w:val="left"/>
      <w:pPr>
        <w:tabs>
          <w:tab w:val="num" w:pos="1068"/>
        </w:tabs>
        <w:ind w:left="1068" w:hanging="360"/>
      </w:pPr>
      <w:rPr>
        <w:rFonts w:cs="Times New Roman"/>
        <w:b/>
        <w:i w:val="0"/>
        <w:sz w:val="22"/>
      </w:rPr>
    </w:lvl>
    <w:lvl w:ilvl="4">
      <w:start w:val="1"/>
      <w:numFmt w:val="lowerLetter"/>
      <w:lvlText w:val="%5)"/>
      <w:lvlJc w:val="left"/>
      <w:pPr>
        <w:tabs>
          <w:tab w:val="num" w:pos="1788"/>
        </w:tabs>
        <w:ind w:left="1788" w:hanging="360"/>
      </w:pPr>
      <w:rPr>
        <w:rFonts w:cs="Times New Roman"/>
        <w:b/>
        <w:i w:val="0"/>
        <w:sz w:val="22"/>
      </w:rPr>
    </w:lvl>
    <w:lvl w:ilvl="5">
      <w:start w:val="1"/>
      <w:numFmt w:val="lowerRoman"/>
      <w:lvlText w:val="%6."/>
      <w:lvlJc w:val="left"/>
      <w:pPr>
        <w:tabs>
          <w:tab w:val="num" w:pos="2508"/>
        </w:tabs>
        <w:ind w:left="2508" w:hanging="18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948"/>
        </w:tabs>
        <w:ind w:left="3948" w:hanging="360"/>
      </w:pPr>
      <w:rPr>
        <w:rFonts w:cs="Times New Roman"/>
      </w:rPr>
    </w:lvl>
    <w:lvl w:ilvl="8">
      <w:start w:val="1"/>
      <w:numFmt w:val="lowerRoman"/>
      <w:lvlText w:val="%9."/>
      <w:lvlJc w:val="left"/>
      <w:pPr>
        <w:tabs>
          <w:tab w:val="num" w:pos="4668"/>
        </w:tabs>
        <w:ind w:left="4668" w:hanging="180"/>
      </w:pPr>
      <w:rPr>
        <w:rFonts w:cs="Times New Roman"/>
      </w:rPr>
    </w:lvl>
  </w:abstractNum>
  <w:abstractNum w:abstractNumId="4" w15:restartNumberingAfterBreak="0">
    <w:nsid w:val="00000008"/>
    <w:multiLevelType w:val="singleLevel"/>
    <w:tmpl w:val="00000008"/>
    <w:name w:val="WW8Num44"/>
    <w:lvl w:ilvl="0">
      <w:start w:val="1"/>
      <w:numFmt w:val="lowerLetter"/>
      <w:lvlText w:val="%1)"/>
      <w:lvlJc w:val="left"/>
      <w:pPr>
        <w:tabs>
          <w:tab w:val="num" w:pos="720"/>
        </w:tabs>
        <w:ind w:left="720" w:hanging="360"/>
      </w:pPr>
      <w:rPr>
        <w:rFonts w:cs="Times New Roman"/>
        <w:b w:val="0"/>
        <w:i w:val="0"/>
      </w:rPr>
    </w:lvl>
  </w:abstractNum>
  <w:abstractNum w:abstractNumId="5" w15:restartNumberingAfterBreak="0">
    <w:nsid w:val="0000000A"/>
    <w:multiLevelType w:val="multilevel"/>
    <w:tmpl w:val="0000000A"/>
    <w:name w:val="WW8Num59"/>
    <w:lvl w:ilvl="0">
      <w:start w:val="1"/>
      <w:numFmt w:val="decimal"/>
      <w:lvlText w:val="%1)"/>
      <w:lvlJc w:val="left"/>
      <w:pPr>
        <w:tabs>
          <w:tab w:val="num" w:pos="360"/>
        </w:tabs>
        <w:ind w:left="360" w:hanging="360"/>
      </w:pPr>
      <w:rPr>
        <w:rFonts w:cs="Times New Roman"/>
        <w:b/>
        <w:i w:val="0"/>
        <w:sz w:val="24"/>
      </w:rPr>
    </w:lvl>
    <w:lvl w:ilvl="1">
      <w:start w:val="1"/>
      <w:numFmt w:val="decimal"/>
      <w:lvlText w:val="%2)"/>
      <w:lvlJc w:val="left"/>
      <w:pPr>
        <w:tabs>
          <w:tab w:val="num" w:pos="360"/>
        </w:tabs>
        <w:ind w:left="360" w:hanging="360"/>
      </w:pPr>
      <w:rPr>
        <w:rFonts w:cs="Times New Roman"/>
        <w:b/>
        <w:i w:val="0"/>
        <w:sz w:val="24"/>
      </w:rPr>
    </w:lvl>
    <w:lvl w:ilvl="2">
      <w:start w:val="1"/>
      <w:numFmt w:val="decimal"/>
      <w:lvlText w:val="%3)"/>
      <w:lvlJc w:val="left"/>
      <w:pPr>
        <w:tabs>
          <w:tab w:val="num" w:pos="360"/>
        </w:tabs>
        <w:ind w:left="360" w:hanging="360"/>
      </w:pPr>
      <w:rPr>
        <w:rFonts w:cs="Times New Roman"/>
        <w:b/>
        <w:i w:val="0"/>
        <w:sz w:val="24"/>
      </w:rPr>
    </w:lvl>
    <w:lvl w:ilvl="3">
      <w:start w:val="1"/>
      <w:numFmt w:val="lowerLetter"/>
      <w:lvlText w:val="%4)"/>
      <w:lvlJc w:val="left"/>
      <w:pPr>
        <w:tabs>
          <w:tab w:val="num" w:pos="2520"/>
        </w:tabs>
        <w:ind w:left="2520" w:hanging="360"/>
      </w:pPr>
      <w:rPr>
        <w:rFonts w:cs="Times New Roman"/>
        <w:b w:val="0"/>
        <w:i w:val="0"/>
        <w:sz w:val="22"/>
      </w:rPr>
    </w:lvl>
    <w:lvl w:ilvl="4">
      <w:start w:val="1"/>
      <w:numFmt w:val="lowerLetter"/>
      <w:lvlText w:val="%5)"/>
      <w:lvlJc w:val="left"/>
      <w:pPr>
        <w:tabs>
          <w:tab w:val="num" w:pos="2520"/>
        </w:tabs>
        <w:ind w:left="2520" w:hanging="360"/>
      </w:pPr>
      <w:rPr>
        <w:rFonts w:cs="Times New Roman"/>
        <w:b w:val="0"/>
        <w:i w:val="0"/>
        <w:sz w:val="22"/>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15:restartNumberingAfterBreak="0">
    <w:nsid w:val="06657C95"/>
    <w:multiLevelType w:val="hybridMultilevel"/>
    <w:tmpl w:val="5756E764"/>
    <w:lvl w:ilvl="0" w:tplc="1CCAE084">
      <w:start w:val="8"/>
      <w:numFmt w:val="bullet"/>
      <w:lvlText w:val=""/>
      <w:lvlJc w:val="left"/>
      <w:pPr>
        <w:ind w:left="720" w:hanging="360"/>
      </w:pPr>
      <w:rPr>
        <w:rFonts w:ascii="Wingdings 2" w:eastAsia="Times New Roman" w:hAnsi="Wingdings 2"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47337B"/>
    <w:multiLevelType w:val="hybridMultilevel"/>
    <w:tmpl w:val="41DABA46"/>
    <w:lvl w:ilvl="0" w:tplc="0410000F">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4672BF"/>
    <w:multiLevelType w:val="hybridMultilevel"/>
    <w:tmpl w:val="C9240BAE"/>
    <w:lvl w:ilvl="0" w:tplc="1CCAE084">
      <w:start w:val="8"/>
      <w:numFmt w:val="bullet"/>
      <w:lvlText w:val=""/>
      <w:lvlJc w:val="left"/>
      <w:pPr>
        <w:ind w:left="720" w:hanging="360"/>
      </w:pPr>
      <w:rPr>
        <w:rFonts w:ascii="Wingdings 2" w:eastAsia="Times New Roman" w:hAnsi="Wingdings 2"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DB5BA1"/>
    <w:multiLevelType w:val="hybridMultilevel"/>
    <w:tmpl w:val="DA20B77A"/>
    <w:lvl w:ilvl="0" w:tplc="0410000F">
      <w:start w:val="1"/>
      <w:numFmt w:val="decimal"/>
      <w:lvlText w:val="%1."/>
      <w:lvlJc w:val="left"/>
      <w:pPr>
        <w:ind w:left="360" w:hanging="360"/>
      </w:pPr>
      <w:rPr>
        <w:rFonts w:cs="Times New Roman"/>
        <w:color w:val="auto"/>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0F">
      <w:start w:val="1"/>
      <w:numFmt w:val="decimal"/>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0" w15:restartNumberingAfterBreak="0">
    <w:nsid w:val="197E32A2"/>
    <w:multiLevelType w:val="hybridMultilevel"/>
    <w:tmpl w:val="5BC2B398"/>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11" w15:restartNumberingAfterBreak="0">
    <w:nsid w:val="1A706540"/>
    <w:multiLevelType w:val="hybridMultilevel"/>
    <w:tmpl w:val="89AC35C8"/>
    <w:lvl w:ilvl="0" w:tplc="1DD84FA2">
      <w:start w:val="1"/>
      <w:numFmt w:val="lowerLetter"/>
      <w:lvlText w:val="%1."/>
      <w:lvlJc w:val="left"/>
      <w:pPr>
        <w:tabs>
          <w:tab w:val="num" w:pos="360"/>
        </w:tabs>
        <w:ind w:left="360" w:hanging="360"/>
      </w:pPr>
      <w:rPr>
        <w:rFonts w:cs="Times New Roman" w:hint="default"/>
        <w:b/>
        <w:i w:val="0"/>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551990"/>
    <w:multiLevelType w:val="multilevel"/>
    <w:tmpl w:val="05F6F846"/>
    <w:lvl w:ilvl="0">
      <w:start w:val="1"/>
      <w:numFmt w:val="lowerLetter"/>
      <w:lvlText w:val="%1."/>
      <w:lvlJc w:val="left"/>
      <w:pPr>
        <w:tabs>
          <w:tab w:val="num" w:pos="360"/>
        </w:tabs>
        <w:ind w:left="36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BF6669"/>
    <w:multiLevelType w:val="hybridMultilevel"/>
    <w:tmpl w:val="4D0891D4"/>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2D901EF1"/>
    <w:multiLevelType w:val="multilevel"/>
    <w:tmpl w:val="D5A6C254"/>
    <w:lvl w:ilvl="0">
      <w:start w:val="1"/>
      <w:numFmt w:val="lowerLetter"/>
      <w:lvlText w:val="%1."/>
      <w:lvlJc w:val="left"/>
      <w:pPr>
        <w:tabs>
          <w:tab w:val="num" w:pos="360"/>
        </w:tabs>
        <w:ind w:left="36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5F6A7A"/>
    <w:multiLevelType w:val="hybridMultilevel"/>
    <w:tmpl w:val="F60CEC92"/>
    <w:lvl w:ilvl="0" w:tplc="2D3A52DA">
      <w:start w:val="1"/>
      <w:numFmt w:val="decimal"/>
      <w:lvlText w:val="%1."/>
      <w:lvlJc w:val="left"/>
      <w:pPr>
        <w:ind w:left="1065" w:hanging="360"/>
      </w:pPr>
      <w:rPr>
        <w:rFonts w:cs="Times New Roman" w:hint="default"/>
      </w:rPr>
    </w:lvl>
    <w:lvl w:ilvl="1" w:tplc="04100019">
      <w:start w:val="1"/>
      <w:numFmt w:val="lowerLetter"/>
      <w:lvlText w:val="%2."/>
      <w:lvlJc w:val="left"/>
      <w:pPr>
        <w:ind w:left="1785" w:hanging="360"/>
      </w:pPr>
      <w:rPr>
        <w:rFonts w:cs="Times New Roman"/>
      </w:rPr>
    </w:lvl>
    <w:lvl w:ilvl="2" w:tplc="0410001B">
      <w:start w:val="1"/>
      <w:numFmt w:val="lowerRoman"/>
      <w:lvlText w:val="%3."/>
      <w:lvlJc w:val="right"/>
      <w:pPr>
        <w:ind w:left="2505" w:hanging="180"/>
      </w:pPr>
      <w:rPr>
        <w:rFonts w:cs="Times New Roman"/>
      </w:rPr>
    </w:lvl>
    <w:lvl w:ilvl="3" w:tplc="0410000F">
      <w:start w:val="1"/>
      <w:numFmt w:val="decimal"/>
      <w:lvlText w:val="%4."/>
      <w:lvlJc w:val="left"/>
      <w:pPr>
        <w:ind w:left="3225" w:hanging="360"/>
      </w:pPr>
      <w:rPr>
        <w:rFonts w:cs="Times New Roman"/>
      </w:rPr>
    </w:lvl>
    <w:lvl w:ilvl="4" w:tplc="04100019">
      <w:start w:val="1"/>
      <w:numFmt w:val="lowerLetter"/>
      <w:lvlText w:val="%5."/>
      <w:lvlJc w:val="left"/>
      <w:pPr>
        <w:ind w:left="3945" w:hanging="360"/>
      </w:pPr>
      <w:rPr>
        <w:rFonts w:cs="Times New Roman"/>
      </w:rPr>
    </w:lvl>
    <w:lvl w:ilvl="5" w:tplc="0410001B">
      <w:start w:val="1"/>
      <w:numFmt w:val="lowerRoman"/>
      <w:lvlText w:val="%6."/>
      <w:lvlJc w:val="right"/>
      <w:pPr>
        <w:ind w:left="4665" w:hanging="180"/>
      </w:pPr>
      <w:rPr>
        <w:rFonts w:cs="Times New Roman"/>
      </w:rPr>
    </w:lvl>
    <w:lvl w:ilvl="6" w:tplc="0410000F">
      <w:start w:val="1"/>
      <w:numFmt w:val="decimal"/>
      <w:lvlText w:val="%7."/>
      <w:lvlJc w:val="left"/>
      <w:pPr>
        <w:ind w:left="5385" w:hanging="360"/>
      </w:pPr>
      <w:rPr>
        <w:rFonts w:cs="Times New Roman"/>
      </w:rPr>
    </w:lvl>
    <w:lvl w:ilvl="7" w:tplc="04100019">
      <w:start w:val="1"/>
      <w:numFmt w:val="lowerLetter"/>
      <w:lvlText w:val="%8."/>
      <w:lvlJc w:val="left"/>
      <w:pPr>
        <w:ind w:left="6105" w:hanging="360"/>
      </w:pPr>
      <w:rPr>
        <w:rFonts w:cs="Times New Roman"/>
      </w:rPr>
    </w:lvl>
    <w:lvl w:ilvl="8" w:tplc="0410001B">
      <w:start w:val="1"/>
      <w:numFmt w:val="lowerRoman"/>
      <w:lvlText w:val="%9."/>
      <w:lvlJc w:val="right"/>
      <w:pPr>
        <w:ind w:left="6825" w:hanging="180"/>
      </w:pPr>
      <w:rPr>
        <w:rFonts w:cs="Times New Roman"/>
      </w:rPr>
    </w:lvl>
  </w:abstractNum>
  <w:abstractNum w:abstractNumId="16" w15:restartNumberingAfterBreak="0">
    <w:nsid w:val="31F23E20"/>
    <w:multiLevelType w:val="hybridMultilevel"/>
    <w:tmpl w:val="2868A4F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7" w15:restartNumberingAfterBreak="0">
    <w:nsid w:val="324953F7"/>
    <w:multiLevelType w:val="multilevel"/>
    <w:tmpl w:val="942865B8"/>
    <w:lvl w:ilvl="0">
      <w:start w:val="11"/>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72047E"/>
    <w:multiLevelType w:val="hybridMultilevel"/>
    <w:tmpl w:val="0A5837F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44123A32"/>
    <w:multiLevelType w:val="hybridMultilevel"/>
    <w:tmpl w:val="86B07D9C"/>
    <w:lvl w:ilvl="0" w:tplc="B7104DF8">
      <w:start w:val="8"/>
      <w:numFmt w:val="bullet"/>
      <w:lvlText w:val="-"/>
      <w:lvlJc w:val="left"/>
      <w:pPr>
        <w:ind w:left="360" w:hanging="360"/>
      </w:pPr>
      <w:rPr>
        <w:rFonts w:ascii="Times New Roman" w:eastAsia="Times New Roman" w:hAnsi="Times New Roman"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0" w15:restartNumberingAfterBreak="0">
    <w:nsid w:val="51057790"/>
    <w:multiLevelType w:val="hybridMultilevel"/>
    <w:tmpl w:val="83C0F800"/>
    <w:lvl w:ilvl="0" w:tplc="1CCAE084">
      <w:start w:val="8"/>
      <w:numFmt w:val="bullet"/>
      <w:lvlText w:val=""/>
      <w:lvlJc w:val="left"/>
      <w:pPr>
        <w:ind w:left="720" w:hanging="360"/>
      </w:pPr>
      <w:rPr>
        <w:rFonts w:ascii="Wingdings 2" w:eastAsia="Times New Roman" w:hAnsi="Wingdings 2"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A60718"/>
    <w:multiLevelType w:val="hybridMultilevel"/>
    <w:tmpl w:val="B49EBC76"/>
    <w:lvl w:ilvl="0" w:tplc="1CCAE084">
      <w:start w:val="8"/>
      <w:numFmt w:val="bullet"/>
      <w:lvlText w:val=""/>
      <w:lvlJc w:val="left"/>
      <w:pPr>
        <w:tabs>
          <w:tab w:val="num" w:pos="928"/>
        </w:tabs>
        <w:ind w:left="928" w:hanging="360"/>
      </w:pPr>
      <w:rPr>
        <w:rFonts w:ascii="Wingdings 2" w:eastAsia="Times New Roman" w:hAnsi="Wingdings 2" w:hint="default"/>
        <w:sz w:val="24"/>
      </w:rPr>
    </w:lvl>
    <w:lvl w:ilvl="1" w:tplc="04100003">
      <w:start w:val="1"/>
      <w:numFmt w:val="bullet"/>
      <w:lvlText w:val="o"/>
      <w:lvlJc w:val="left"/>
      <w:pPr>
        <w:tabs>
          <w:tab w:val="num" w:pos="1648"/>
        </w:tabs>
        <w:ind w:left="1648" w:hanging="360"/>
      </w:pPr>
      <w:rPr>
        <w:rFonts w:ascii="Courier New" w:hAnsi="Courier New" w:hint="default"/>
      </w:rPr>
    </w:lvl>
    <w:lvl w:ilvl="2" w:tplc="04100005">
      <w:start w:val="1"/>
      <w:numFmt w:val="bullet"/>
      <w:lvlText w:val=""/>
      <w:lvlJc w:val="left"/>
      <w:pPr>
        <w:tabs>
          <w:tab w:val="num" w:pos="2368"/>
        </w:tabs>
        <w:ind w:left="2368" w:hanging="360"/>
      </w:pPr>
      <w:rPr>
        <w:rFonts w:ascii="Wingdings" w:hAnsi="Wingdings" w:hint="default"/>
      </w:rPr>
    </w:lvl>
    <w:lvl w:ilvl="3" w:tplc="04100001">
      <w:start w:val="1"/>
      <w:numFmt w:val="bullet"/>
      <w:lvlText w:val=""/>
      <w:lvlJc w:val="left"/>
      <w:pPr>
        <w:tabs>
          <w:tab w:val="num" w:pos="3088"/>
        </w:tabs>
        <w:ind w:left="3088" w:hanging="360"/>
      </w:pPr>
      <w:rPr>
        <w:rFonts w:ascii="Symbol" w:hAnsi="Symbol" w:hint="default"/>
      </w:rPr>
    </w:lvl>
    <w:lvl w:ilvl="4" w:tplc="04100003">
      <w:start w:val="1"/>
      <w:numFmt w:val="bullet"/>
      <w:lvlText w:val="o"/>
      <w:lvlJc w:val="left"/>
      <w:pPr>
        <w:tabs>
          <w:tab w:val="num" w:pos="3808"/>
        </w:tabs>
        <w:ind w:left="3808" w:hanging="360"/>
      </w:pPr>
      <w:rPr>
        <w:rFonts w:ascii="Courier New" w:hAnsi="Courier New" w:hint="default"/>
      </w:rPr>
    </w:lvl>
    <w:lvl w:ilvl="5" w:tplc="04100005">
      <w:start w:val="1"/>
      <w:numFmt w:val="bullet"/>
      <w:lvlText w:val=""/>
      <w:lvlJc w:val="left"/>
      <w:pPr>
        <w:tabs>
          <w:tab w:val="num" w:pos="4528"/>
        </w:tabs>
        <w:ind w:left="4528" w:hanging="360"/>
      </w:pPr>
      <w:rPr>
        <w:rFonts w:ascii="Wingdings" w:hAnsi="Wingdings" w:hint="default"/>
      </w:rPr>
    </w:lvl>
    <w:lvl w:ilvl="6" w:tplc="04100001">
      <w:start w:val="1"/>
      <w:numFmt w:val="bullet"/>
      <w:lvlText w:val=""/>
      <w:lvlJc w:val="left"/>
      <w:pPr>
        <w:tabs>
          <w:tab w:val="num" w:pos="5248"/>
        </w:tabs>
        <w:ind w:left="5248" w:hanging="360"/>
      </w:pPr>
      <w:rPr>
        <w:rFonts w:ascii="Symbol" w:hAnsi="Symbol" w:hint="default"/>
      </w:rPr>
    </w:lvl>
    <w:lvl w:ilvl="7" w:tplc="04100003">
      <w:start w:val="1"/>
      <w:numFmt w:val="bullet"/>
      <w:lvlText w:val="o"/>
      <w:lvlJc w:val="left"/>
      <w:pPr>
        <w:tabs>
          <w:tab w:val="num" w:pos="5968"/>
        </w:tabs>
        <w:ind w:left="5968" w:hanging="360"/>
      </w:pPr>
      <w:rPr>
        <w:rFonts w:ascii="Courier New" w:hAnsi="Courier New" w:hint="default"/>
      </w:rPr>
    </w:lvl>
    <w:lvl w:ilvl="8" w:tplc="04100005">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5C9455BD"/>
    <w:multiLevelType w:val="hybridMultilevel"/>
    <w:tmpl w:val="F612AAC2"/>
    <w:lvl w:ilvl="0" w:tplc="1DD84FA2">
      <w:start w:val="1"/>
      <w:numFmt w:val="lowerLetter"/>
      <w:lvlText w:val="%1."/>
      <w:lvlJc w:val="left"/>
      <w:pPr>
        <w:tabs>
          <w:tab w:val="num" w:pos="360"/>
        </w:tabs>
        <w:ind w:left="360" w:hanging="360"/>
      </w:pPr>
      <w:rPr>
        <w:rFonts w:cs="Times New Roman" w:hint="default"/>
        <w:b/>
        <w:i w:val="0"/>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1A4C5F"/>
    <w:multiLevelType w:val="multilevel"/>
    <w:tmpl w:val="5FC2076E"/>
    <w:lvl w:ilvl="0">
      <w:start w:val="1"/>
      <w:numFmt w:val="decimal"/>
      <w:pStyle w:val="Titolo3"/>
      <w:suff w:val="nothing"/>
      <w:lvlText w:val="CAPO %1 "/>
      <w:lvlJc w:val="left"/>
      <w:rPr>
        <w:rFonts w:ascii="Times New Roman" w:hAnsi="Times New Roman" w:cs="Times New Roman" w:hint="default"/>
        <w:b/>
        <w:i w:val="0"/>
        <w:sz w:val="20"/>
      </w:rPr>
    </w:lvl>
    <w:lvl w:ilvl="1">
      <w:start w:val="1"/>
      <w:numFmt w:val="decimal"/>
      <w:pStyle w:val="Titolo4"/>
      <w:suff w:val="nothing"/>
      <w:lvlText w:val="Art. %1.%2 - "/>
      <w:lvlJc w:val="left"/>
      <w:rPr>
        <w:rFonts w:ascii="Times New Roman" w:hAnsi="Times New Roman" w:cs="Times New Roman" w:hint="default"/>
        <w:b/>
        <w:i w:val="0"/>
        <w:sz w:val="22"/>
      </w:rPr>
    </w:lvl>
    <w:lvl w:ilvl="2">
      <w:start w:val="1"/>
      <w:numFmt w:val="decimal"/>
      <w:pStyle w:val="Titolo5"/>
      <w:suff w:val="nothing"/>
      <w:lvlText w:val="Art. %1.%2.%3 - "/>
      <w:lvlJc w:val="left"/>
      <w:rPr>
        <w:rFonts w:ascii="Times New Roman" w:hAnsi="Times New Roman" w:cs="Times New Roman" w:hint="default"/>
        <w:b/>
        <w:i w:val="0"/>
        <w:sz w:val="22"/>
      </w:rPr>
    </w:lvl>
    <w:lvl w:ilvl="3">
      <w:start w:val="1"/>
      <w:numFmt w:val="decimal"/>
      <w:pStyle w:val="Titolo7"/>
      <w:suff w:val="nothing"/>
      <w:lvlText w:val="Art. %1.%2.%3.%4- "/>
      <w:lvlJc w:val="left"/>
      <w:rPr>
        <w:rFonts w:ascii="Arial" w:hAnsi="Arial" w:cs="Times New Roman" w:hint="default"/>
        <w:b/>
        <w:i w:val="0"/>
        <w:sz w:val="20"/>
      </w:rPr>
    </w:lvl>
    <w:lvl w:ilvl="4">
      <w:start w:val="1"/>
      <w:numFmt w:val="decimal"/>
      <w:pStyle w:val="sche22"/>
      <w:suff w:val="nothing"/>
      <w:lvlText w:val="%5. "/>
      <w:lvlJc w:val="left"/>
      <w:rPr>
        <w:rFonts w:cs="Times New Roman" w:hint="default"/>
      </w:rPr>
    </w:lvl>
    <w:lvl w:ilvl="5">
      <w:start w:val="1"/>
      <w:numFmt w:val="lowerRoman"/>
      <w:lvlText w:val="(%6)"/>
      <w:lvlJc w:val="left"/>
      <w:pPr>
        <w:tabs>
          <w:tab w:val="num" w:pos="-3086"/>
        </w:tabs>
      </w:pPr>
      <w:rPr>
        <w:rFonts w:cs="Times New Roman" w:hint="default"/>
      </w:rPr>
    </w:lvl>
    <w:lvl w:ilvl="6">
      <w:start w:val="1"/>
      <w:numFmt w:val="decimal"/>
      <w:lvlText w:val="%7."/>
      <w:lvlJc w:val="left"/>
      <w:pPr>
        <w:tabs>
          <w:tab w:val="num" w:pos="-2726"/>
        </w:tabs>
      </w:pPr>
      <w:rPr>
        <w:rFonts w:cs="Times New Roman" w:hint="default"/>
      </w:rPr>
    </w:lvl>
    <w:lvl w:ilvl="7">
      <w:start w:val="1"/>
      <w:numFmt w:val="lowerLetter"/>
      <w:lvlText w:val="%8."/>
      <w:lvlJc w:val="left"/>
      <w:pPr>
        <w:tabs>
          <w:tab w:val="num" w:pos="-2366"/>
        </w:tabs>
      </w:pPr>
      <w:rPr>
        <w:rFonts w:cs="Times New Roman" w:hint="default"/>
      </w:rPr>
    </w:lvl>
    <w:lvl w:ilvl="8">
      <w:start w:val="1"/>
      <w:numFmt w:val="lowerRoman"/>
      <w:lvlText w:val="%9."/>
      <w:lvlJc w:val="left"/>
      <w:pPr>
        <w:tabs>
          <w:tab w:val="num" w:pos="-2006"/>
        </w:tabs>
      </w:pPr>
      <w:rPr>
        <w:rFonts w:cs="Times New Roman" w:hint="default"/>
      </w:rPr>
    </w:lvl>
  </w:abstractNum>
  <w:abstractNum w:abstractNumId="24" w15:restartNumberingAfterBreak="0">
    <w:nsid w:val="6ED07260"/>
    <w:multiLevelType w:val="multilevel"/>
    <w:tmpl w:val="088C3BA2"/>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E73CA5"/>
    <w:multiLevelType w:val="hybridMultilevel"/>
    <w:tmpl w:val="942865B8"/>
    <w:lvl w:ilvl="0" w:tplc="D68A25D4">
      <w:start w:val="11"/>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483D11"/>
    <w:multiLevelType w:val="hybridMultilevel"/>
    <w:tmpl w:val="05F6F846"/>
    <w:lvl w:ilvl="0" w:tplc="ED00A8C0">
      <w:start w:val="1"/>
      <w:numFmt w:val="lowerLetter"/>
      <w:lvlText w:val="%1."/>
      <w:lvlJc w:val="left"/>
      <w:pPr>
        <w:tabs>
          <w:tab w:val="num" w:pos="360"/>
        </w:tabs>
        <w:ind w:left="360" w:hanging="360"/>
      </w:pPr>
      <w:rPr>
        <w:rFonts w:cs="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C220B8"/>
    <w:multiLevelType w:val="hybridMultilevel"/>
    <w:tmpl w:val="BE822D80"/>
    <w:lvl w:ilvl="0" w:tplc="670466EA">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5"/>
  </w:num>
  <w:num w:numId="4">
    <w:abstractNumId w:val="11"/>
  </w:num>
  <w:num w:numId="5">
    <w:abstractNumId w:val="7"/>
  </w:num>
  <w:num w:numId="6">
    <w:abstractNumId w:val="24"/>
  </w:num>
  <w:num w:numId="7">
    <w:abstractNumId w:val="26"/>
  </w:num>
  <w:num w:numId="8">
    <w:abstractNumId w:val="12"/>
  </w:num>
  <w:num w:numId="9">
    <w:abstractNumId w:val="17"/>
  </w:num>
  <w:num w:numId="10">
    <w:abstractNumId w:val="14"/>
  </w:num>
  <w:num w:numId="11">
    <w:abstractNumId w:val="22"/>
  </w:num>
  <w:num w:numId="12">
    <w:abstractNumId w:val="0"/>
  </w:num>
  <w:num w:numId="13">
    <w:abstractNumId w:val="4"/>
  </w:num>
  <w:num w:numId="14">
    <w:abstractNumId w:val="23"/>
  </w:num>
  <w:num w:numId="15">
    <w:abstractNumId w:val="9"/>
  </w:num>
  <w:num w:numId="16">
    <w:abstractNumId w:val="19"/>
  </w:num>
  <w:num w:numId="17">
    <w:abstractNumId w:val="1"/>
  </w:num>
  <w:num w:numId="18">
    <w:abstractNumId w:val="2"/>
  </w:num>
  <w:num w:numId="19">
    <w:abstractNumId w:val="3"/>
  </w:num>
  <w:num w:numId="20">
    <w:abstractNumId w:val="5"/>
  </w:num>
  <w:num w:numId="21">
    <w:abstractNumId w:val="15"/>
  </w:num>
  <w:num w:numId="22">
    <w:abstractNumId w:val="18"/>
  </w:num>
  <w:num w:numId="23">
    <w:abstractNumId w:val="27"/>
  </w:num>
  <w:num w:numId="24">
    <w:abstractNumId w:val="10"/>
  </w:num>
  <w:num w:numId="25">
    <w:abstractNumId w:val="16"/>
  </w:num>
  <w:num w:numId="26">
    <w:abstractNumId w:val="20"/>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3F6"/>
    <w:rsid w:val="00056687"/>
    <w:rsid w:val="00111A3A"/>
    <w:rsid w:val="001A2666"/>
    <w:rsid w:val="001C06C7"/>
    <w:rsid w:val="00214A86"/>
    <w:rsid w:val="00242AD3"/>
    <w:rsid w:val="00263156"/>
    <w:rsid w:val="00332648"/>
    <w:rsid w:val="003C77AF"/>
    <w:rsid w:val="0040720A"/>
    <w:rsid w:val="004171E5"/>
    <w:rsid w:val="004375C2"/>
    <w:rsid w:val="00443B09"/>
    <w:rsid w:val="00496B4A"/>
    <w:rsid w:val="004B659E"/>
    <w:rsid w:val="00536632"/>
    <w:rsid w:val="005643BE"/>
    <w:rsid w:val="00565CE7"/>
    <w:rsid w:val="005735AA"/>
    <w:rsid w:val="00576222"/>
    <w:rsid w:val="005D436F"/>
    <w:rsid w:val="005E0DD3"/>
    <w:rsid w:val="00624375"/>
    <w:rsid w:val="00645C6B"/>
    <w:rsid w:val="00647569"/>
    <w:rsid w:val="00652857"/>
    <w:rsid w:val="00657F1C"/>
    <w:rsid w:val="006645AF"/>
    <w:rsid w:val="00697C8B"/>
    <w:rsid w:val="006E65FF"/>
    <w:rsid w:val="0070314D"/>
    <w:rsid w:val="007140E3"/>
    <w:rsid w:val="00737B48"/>
    <w:rsid w:val="0083652A"/>
    <w:rsid w:val="008645CD"/>
    <w:rsid w:val="008E4221"/>
    <w:rsid w:val="00903ABA"/>
    <w:rsid w:val="00920B80"/>
    <w:rsid w:val="00923BDD"/>
    <w:rsid w:val="00937018"/>
    <w:rsid w:val="009375F0"/>
    <w:rsid w:val="00980240"/>
    <w:rsid w:val="009824AA"/>
    <w:rsid w:val="009F7E57"/>
    <w:rsid w:val="00A211D0"/>
    <w:rsid w:val="00A443CA"/>
    <w:rsid w:val="00A45FC0"/>
    <w:rsid w:val="00A8061D"/>
    <w:rsid w:val="00A80E8E"/>
    <w:rsid w:val="00AC2B4D"/>
    <w:rsid w:val="00AE1F53"/>
    <w:rsid w:val="00B06D09"/>
    <w:rsid w:val="00BC27B1"/>
    <w:rsid w:val="00BC32E2"/>
    <w:rsid w:val="00BC5AF6"/>
    <w:rsid w:val="00BE3537"/>
    <w:rsid w:val="00C707BA"/>
    <w:rsid w:val="00C81A63"/>
    <w:rsid w:val="00C82B01"/>
    <w:rsid w:val="00C95DDE"/>
    <w:rsid w:val="00D033F8"/>
    <w:rsid w:val="00D177DE"/>
    <w:rsid w:val="00D47B46"/>
    <w:rsid w:val="00D47FD9"/>
    <w:rsid w:val="00D531A3"/>
    <w:rsid w:val="00D53C11"/>
    <w:rsid w:val="00D9564D"/>
    <w:rsid w:val="00DB0D13"/>
    <w:rsid w:val="00DB3567"/>
    <w:rsid w:val="00DD2C56"/>
    <w:rsid w:val="00DD2F9C"/>
    <w:rsid w:val="00DD50B2"/>
    <w:rsid w:val="00DF49F3"/>
    <w:rsid w:val="00E60216"/>
    <w:rsid w:val="00E6162D"/>
    <w:rsid w:val="00E64D0D"/>
    <w:rsid w:val="00E67C8C"/>
    <w:rsid w:val="00E75714"/>
    <w:rsid w:val="00E86412"/>
    <w:rsid w:val="00E9142C"/>
    <w:rsid w:val="00EB5617"/>
    <w:rsid w:val="00EC27FF"/>
    <w:rsid w:val="00F00BFE"/>
    <w:rsid w:val="00F15245"/>
    <w:rsid w:val="00F22584"/>
    <w:rsid w:val="00F730D9"/>
    <w:rsid w:val="00F951CA"/>
    <w:rsid w:val="00FB53F6"/>
    <w:rsid w:val="00FD2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62B71"/>
  <w15:docId w15:val="{F38D3EA0-64B2-44C5-8B5D-26E48020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53F6"/>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FB53F6"/>
    <w:pPr>
      <w:keepNext/>
      <w:jc w:val="center"/>
      <w:outlineLvl w:val="0"/>
    </w:pPr>
    <w:rPr>
      <w:rFonts w:ascii="Arial" w:hAnsi="Arial"/>
      <w:b/>
      <w:bCs/>
      <w:sz w:val="20"/>
    </w:rPr>
  </w:style>
  <w:style w:type="paragraph" w:styleId="Titolo2">
    <w:name w:val="heading 2"/>
    <w:basedOn w:val="Normale"/>
    <w:next w:val="Normale"/>
    <w:link w:val="Titolo2Carattere"/>
    <w:uiPriority w:val="99"/>
    <w:qFormat/>
    <w:rsid w:val="00FB53F6"/>
    <w:pPr>
      <w:keepNext/>
      <w:tabs>
        <w:tab w:val="left" w:pos="600"/>
      </w:tabs>
      <w:jc w:val="both"/>
      <w:outlineLvl w:val="1"/>
    </w:pPr>
    <w:rPr>
      <w:rFonts w:ascii="Arial" w:hAnsi="Arial"/>
      <w:b/>
      <w:bCs/>
      <w:i/>
      <w:iCs/>
      <w:sz w:val="20"/>
    </w:rPr>
  </w:style>
  <w:style w:type="paragraph" w:styleId="Titolo3">
    <w:name w:val="heading 3"/>
    <w:basedOn w:val="Normale"/>
    <w:next w:val="Normale"/>
    <w:link w:val="Titolo3Carattere"/>
    <w:uiPriority w:val="99"/>
    <w:qFormat/>
    <w:rsid w:val="00FB53F6"/>
    <w:pPr>
      <w:keepNext/>
      <w:numPr>
        <w:numId w:val="14"/>
      </w:numPr>
      <w:tabs>
        <w:tab w:val="left" w:pos="426"/>
      </w:tabs>
      <w:ind w:left="284" w:hanging="284"/>
      <w:jc w:val="both"/>
      <w:outlineLvl w:val="2"/>
    </w:pPr>
    <w:rPr>
      <w:rFonts w:ascii="Arial" w:hAnsi="Arial"/>
      <w:b/>
      <w:bCs/>
      <w:i/>
      <w:iCs/>
      <w:sz w:val="20"/>
    </w:rPr>
  </w:style>
  <w:style w:type="paragraph" w:styleId="Titolo4">
    <w:name w:val="heading 4"/>
    <w:basedOn w:val="Normale"/>
    <w:next w:val="Normale"/>
    <w:link w:val="Titolo4Carattere"/>
    <w:uiPriority w:val="99"/>
    <w:qFormat/>
    <w:rsid w:val="00FB53F6"/>
    <w:pPr>
      <w:keepNext/>
      <w:widowControl w:val="0"/>
      <w:numPr>
        <w:ilvl w:val="1"/>
        <w:numId w:val="14"/>
      </w:numPr>
      <w:spacing w:before="400"/>
      <w:outlineLvl w:val="3"/>
    </w:pPr>
    <w:rPr>
      <w:b/>
      <w:sz w:val="20"/>
      <w:szCs w:val="20"/>
      <w:lang w:eastAsia="zh-CN"/>
    </w:rPr>
  </w:style>
  <w:style w:type="paragraph" w:styleId="Titolo5">
    <w:name w:val="heading 5"/>
    <w:basedOn w:val="Normale"/>
    <w:next w:val="Normale"/>
    <w:link w:val="Titolo5Carattere"/>
    <w:uiPriority w:val="99"/>
    <w:qFormat/>
    <w:rsid w:val="00FB53F6"/>
    <w:pPr>
      <w:keepNext/>
      <w:numPr>
        <w:ilvl w:val="2"/>
        <w:numId w:val="14"/>
      </w:numPr>
      <w:tabs>
        <w:tab w:val="left" w:pos="426"/>
      </w:tabs>
      <w:jc w:val="both"/>
      <w:outlineLvl w:val="4"/>
    </w:pPr>
    <w:rPr>
      <w:rFonts w:ascii="Arial" w:hAnsi="Arial"/>
      <w:b/>
      <w:bCs/>
      <w:sz w:val="20"/>
    </w:rPr>
  </w:style>
  <w:style w:type="paragraph" w:styleId="Titolo6">
    <w:name w:val="heading 6"/>
    <w:basedOn w:val="Normale"/>
    <w:next w:val="Normale"/>
    <w:link w:val="Titolo6Carattere"/>
    <w:uiPriority w:val="99"/>
    <w:qFormat/>
    <w:rsid w:val="00FB53F6"/>
    <w:pPr>
      <w:keepNext/>
      <w:widowControl w:val="0"/>
      <w:outlineLvl w:val="5"/>
    </w:pPr>
    <w:rPr>
      <w:rFonts w:ascii="Tahoma" w:hAnsi="Tahoma"/>
      <w:b/>
      <w:bCs/>
      <w:i/>
      <w:iCs/>
      <w:sz w:val="20"/>
    </w:rPr>
  </w:style>
  <w:style w:type="paragraph" w:styleId="Titolo7">
    <w:name w:val="heading 7"/>
    <w:basedOn w:val="Normale"/>
    <w:next w:val="Normale"/>
    <w:link w:val="Titolo7Carattere"/>
    <w:uiPriority w:val="99"/>
    <w:qFormat/>
    <w:rsid w:val="00FB53F6"/>
    <w:pPr>
      <w:keepNext/>
      <w:widowControl w:val="0"/>
      <w:numPr>
        <w:ilvl w:val="3"/>
        <w:numId w:val="14"/>
      </w:numPr>
      <w:tabs>
        <w:tab w:val="left" w:pos="8505"/>
      </w:tabs>
      <w:jc w:val="both"/>
      <w:outlineLvl w:val="6"/>
    </w:pPr>
    <w:rPr>
      <w:rFonts w:ascii="Arial" w:hAnsi="Arial"/>
      <w:b/>
      <w:color w:val="000000"/>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B53F6"/>
    <w:rPr>
      <w:rFonts w:ascii="Arial" w:hAnsi="Arial"/>
      <w:b/>
      <w:sz w:val="24"/>
      <w:lang w:eastAsia="it-IT"/>
    </w:rPr>
  </w:style>
  <w:style w:type="character" w:customStyle="1" w:styleId="Titolo2Carattere">
    <w:name w:val="Titolo 2 Carattere"/>
    <w:basedOn w:val="Carpredefinitoparagrafo"/>
    <w:link w:val="Titolo2"/>
    <w:uiPriority w:val="99"/>
    <w:rsid w:val="00FB53F6"/>
    <w:rPr>
      <w:rFonts w:ascii="Arial" w:hAnsi="Arial"/>
      <w:b/>
      <w:i/>
      <w:sz w:val="24"/>
      <w:lang w:eastAsia="it-IT"/>
    </w:rPr>
  </w:style>
  <w:style w:type="character" w:customStyle="1" w:styleId="Titolo3Carattere">
    <w:name w:val="Titolo 3 Carattere"/>
    <w:basedOn w:val="Carpredefinitoparagrafo"/>
    <w:link w:val="Titolo3"/>
    <w:uiPriority w:val="99"/>
    <w:rsid w:val="00FB53F6"/>
    <w:rPr>
      <w:rFonts w:ascii="Arial" w:hAnsi="Arial"/>
      <w:b/>
      <w:i/>
      <w:sz w:val="24"/>
      <w:lang w:eastAsia="it-IT"/>
    </w:rPr>
  </w:style>
  <w:style w:type="character" w:customStyle="1" w:styleId="Titolo4Carattere">
    <w:name w:val="Titolo 4 Carattere"/>
    <w:basedOn w:val="Carpredefinitoparagrafo"/>
    <w:link w:val="Titolo4"/>
    <w:uiPriority w:val="99"/>
    <w:rsid w:val="00FB53F6"/>
    <w:rPr>
      <w:rFonts w:ascii="Times New Roman" w:hAnsi="Times New Roman"/>
      <w:b/>
      <w:sz w:val="20"/>
    </w:rPr>
  </w:style>
  <w:style w:type="character" w:customStyle="1" w:styleId="Titolo5Carattere">
    <w:name w:val="Titolo 5 Carattere"/>
    <w:basedOn w:val="Carpredefinitoparagrafo"/>
    <w:link w:val="Titolo5"/>
    <w:uiPriority w:val="99"/>
    <w:rsid w:val="00FB53F6"/>
    <w:rPr>
      <w:rFonts w:ascii="Arial" w:hAnsi="Arial"/>
      <w:b/>
      <w:sz w:val="24"/>
      <w:lang w:eastAsia="it-IT"/>
    </w:rPr>
  </w:style>
  <w:style w:type="character" w:customStyle="1" w:styleId="Titolo6Carattere">
    <w:name w:val="Titolo 6 Carattere"/>
    <w:basedOn w:val="Carpredefinitoparagrafo"/>
    <w:link w:val="Titolo6"/>
    <w:uiPriority w:val="99"/>
    <w:rsid w:val="00FB53F6"/>
    <w:rPr>
      <w:rFonts w:ascii="Tahoma" w:hAnsi="Tahoma"/>
      <w:b/>
      <w:i/>
      <w:sz w:val="24"/>
      <w:lang w:eastAsia="it-IT"/>
    </w:rPr>
  </w:style>
  <w:style w:type="character" w:customStyle="1" w:styleId="Titolo7Carattere">
    <w:name w:val="Titolo 7 Carattere"/>
    <w:basedOn w:val="Carpredefinitoparagrafo"/>
    <w:link w:val="Titolo7"/>
    <w:uiPriority w:val="99"/>
    <w:rsid w:val="00FB53F6"/>
    <w:rPr>
      <w:rFonts w:ascii="Arial" w:hAnsi="Arial"/>
      <w:b/>
      <w:color w:val="000000"/>
      <w:sz w:val="20"/>
    </w:rPr>
  </w:style>
  <w:style w:type="paragraph" w:customStyle="1" w:styleId="Stile">
    <w:name w:val="Stile"/>
    <w:basedOn w:val="Normale"/>
    <w:next w:val="Corpodeltesto1"/>
    <w:uiPriority w:val="99"/>
    <w:rsid w:val="00FB53F6"/>
    <w:rPr>
      <w:b/>
      <w:bCs/>
      <w:sz w:val="28"/>
    </w:rPr>
  </w:style>
  <w:style w:type="paragraph" w:customStyle="1" w:styleId="Corpodeltesto1">
    <w:name w:val="Corpo del testo1"/>
    <w:basedOn w:val="Normale"/>
    <w:link w:val="CorpodeltestoCarattere"/>
    <w:uiPriority w:val="99"/>
    <w:semiHidden/>
    <w:rsid w:val="00FB53F6"/>
    <w:pPr>
      <w:spacing w:after="120"/>
    </w:pPr>
  </w:style>
  <w:style w:type="character" w:customStyle="1" w:styleId="CorpodeltestoCarattere">
    <w:name w:val="Corpo del testo Carattere"/>
    <w:link w:val="Corpodeltesto1"/>
    <w:uiPriority w:val="99"/>
    <w:semiHidden/>
    <w:rsid w:val="00FB53F6"/>
    <w:rPr>
      <w:rFonts w:ascii="Times New Roman" w:hAnsi="Times New Roman"/>
      <w:sz w:val="24"/>
      <w:lang w:eastAsia="it-IT"/>
    </w:rPr>
  </w:style>
  <w:style w:type="paragraph" w:customStyle="1" w:styleId="sche22">
    <w:name w:val="sche2_2"/>
    <w:uiPriority w:val="99"/>
    <w:rsid w:val="00FB53F6"/>
    <w:pPr>
      <w:widowControl w:val="0"/>
      <w:numPr>
        <w:ilvl w:val="4"/>
        <w:numId w:val="14"/>
      </w:numPr>
      <w:overflowPunct w:val="0"/>
      <w:autoSpaceDE w:val="0"/>
      <w:autoSpaceDN w:val="0"/>
      <w:adjustRightInd w:val="0"/>
      <w:jc w:val="right"/>
      <w:textAlignment w:val="baseline"/>
    </w:pPr>
    <w:rPr>
      <w:rFonts w:ascii="Times New Roman" w:eastAsia="Times New Roman" w:hAnsi="Times New Roman"/>
      <w:sz w:val="20"/>
      <w:szCs w:val="20"/>
      <w:lang w:val="en-US"/>
    </w:rPr>
  </w:style>
  <w:style w:type="paragraph" w:customStyle="1" w:styleId="sche3">
    <w:name w:val="sche_3"/>
    <w:uiPriority w:val="99"/>
    <w:rsid w:val="00FB53F6"/>
    <w:pPr>
      <w:widowControl w:val="0"/>
      <w:overflowPunct w:val="0"/>
      <w:autoSpaceDE w:val="0"/>
      <w:autoSpaceDN w:val="0"/>
      <w:adjustRightInd w:val="0"/>
      <w:jc w:val="both"/>
      <w:textAlignment w:val="baseline"/>
    </w:pPr>
    <w:rPr>
      <w:rFonts w:ascii="Times New Roman" w:eastAsia="Times New Roman" w:hAnsi="Times New Roman"/>
      <w:sz w:val="20"/>
      <w:szCs w:val="20"/>
      <w:lang w:val="en-US"/>
    </w:rPr>
  </w:style>
  <w:style w:type="paragraph" w:customStyle="1" w:styleId="Corpodeltesto21">
    <w:name w:val="Corpo del testo 21"/>
    <w:basedOn w:val="Normale"/>
    <w:uiPriority w:val="99"/>
    <w:rsid w:val="00FB53F6"/>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Rientrocorpodeltesto">
    <w:name w:val="Body Text Indent"/>
    <w:basedOn w:val="Normale"/>
    <w:link w:val="RientrocorpodeltestoCarattere"/>
    <w:uiPriority w:val="99"/>
    <w:semiHidden/>
    <w:rsid w:val="00FB53F6"/>
    <w:pPr>
      <w:widowControl w:val="0"/>
      <w:ind w:left="360" w:hanging="360"/>
      <w:jc w:val="both"/>
    </w:pPr>
    <w:rPr>
      <w:rFonts w:ascii="Arial" w:hAnsi="Arial"/>
      <w:sz w:val="20"/>
    </w:rPr>
  </w:style>
  <w:style w:type="character" w:customStyle="1" w:styleId="RientrocorpodeltestoCarattere">
    <w:name w:val="Rientro corpo del testo Carattere"/>
    <w:basedOn w:val="Carpredefinitoparagrafo"/>
    <w:link w:val="Rientrocorpodeltesto"/>
    <w:uiPriority w:val="99"/>
    <w:semiHidden/>
    <w:rsid w:val="00FB53F6"/>
    <w:rPr>
      <w:rFonts w:ascii="Arial" w:hAnsi="Arial"/>
      <w:sz w:val="24"/>
      <w:lang w:eastAsia="it-IT"/>
    </w:rPr>
  </w:style>
  <w:style w:type="paragraph" w:styleId="Corpodeltesto2">
    <w:name w:val="Body Text 2"/>
    <w:basedOn w:val="Normale"/>
    <w:link w:val="Corpodeltesto2Carattere"/>
    <w:uiPriority w:val="99"/>
    <w:semiHidden/>
    <w:rsid w:val="00FB53F6"/>
    <w:pPr>
      <w:widowControl w:val="0"/>
      <w:jc w:val="both"/>
    </w:pPr>
    <w:rPr>
      <w:rFonts w:ascii="Arial" w:hAnsi="Arial"/>
      <w:sz w:val="20"/>
      <w:lang w:eastAsia="zh-CN"/>
    </w:rPr>
  </w:style>
  <w:style w:type="character" w:customStyle="1" w:styleId="Corpodeltesto2Carattere">
    <w:name w:val="Corpo del testo 2 Carattere"/>
    <w:basedOn w:val="Carpredefinitoparagrafo"/>
    <w:link w:val="Corpodeltesto2"/>
    <w:uiPriority w:val="99"/>
    <w:semiHidden/>
    <w:rsid w:val="00FB53F6"/>
    <w:rPr>
      <w:rFonts w:ascii="Arial" w:hAnsi="Arial"/>
      <w:sz w:val="24"/>
    </w:rPr>
  </w:style>
  <w:style w:type="paragraph" w:styleId="Sottotitolo">
    <w:name w:val="Subtitle"/>
    <w:basedOn w:val="Normale"/>
    <w:link w:val="SottotitoloCarattere"/>
    <w:uiPriority w:val="99"/>
    <w:qFormat/>
    <w:rsid w:val="00FB53F6"/>
    <w:pPr>
      <w:spacing w:after="60"/>
      <w:jc w:val="center"/>
    </w:pPr>
    <w:rPr>
      <w:rFonts w:ascii="Arial" w:hAnsi="Arial"/>
      <w:i/>
      <w:szCs w:val="20"/>
    </w:rPr>
  </w:style>
  <w:style w:type="character" w:customStyle="1" w:styleId="SottotitoloCarattere">
    <w:name w:val="Sottotitolo Carattere"/>
    <w:basedOn w:val="Carpredefinitoparagrafo"/>
    <w:link w:val="Sottotitolo"/>
    <w:uiPriority w:val="99"/>
    <w:rsid w:val="00FB53F6"/>
    <w:rPr>
      <w:rFonts w:ascii="Arial" w:hAnsi="Arial"/>
      <w:i/>
      <w:sz w:val="20"/>
      <w:lang w:eastAsia="it-IT"/>
    </w:rPr>
  </w:style>
  <w:style w:type="character" w:styleId="Enfasigrassetto">
    <w:name w:val="Strong"/>
    <w:basedOn w:val="Carpredefinitoparagrafo"/>
    <w:uiPriority w:val="99"/>
    <w:qFormat/>
    <w:rsid w:val="00FB53F6"/>
    <w:rPr>
      <w:rFonts w:cs="Times New Roman"/>
      <w:b/>
    </w:rPr>
  </w:style>
  <w:style w:type="paragraph" w:customStyle="1" w:styleId="Commi">
    <w:name w:val="Commi"/>
    <w:basedOn w:val="Normale"/>
    <w:uiPriority w:val="99"/>
    <w:rsid w:val="00FB53F6"/>
    <w:pPr>
      <w:widowControl w:val="0"/>
      <w:spacing w:before="40" w:after="40"/>
      <w:jc w:val="both"/>
    </w:pPr>
    <w:rPr>
      <w:rFonts w:cs="Arial"/>
      <w:sz w:val="22"/>
      <w:szCs w:val="20"/>
    </w:rPr>
  </w:style>
  <w:style w:type="character" w:styleId="Rimandocommento">
    <w:name w:val="annotation reference"/>
    <w:basedOn w:val="Carpredefinitoparagrafo"/>
    <w:uiPriority w:val="99"/>
    <w:semiHidden/>
    <w:rsid w:val="00FB53F6"/>
    <w:rPr>
      <w:rFonts w:cs="Times New Roman"/>
      <w:sz w:val="16"/>
    </w:rPr>
  </w:style>
  <w:style w:type="paragraph" w:styleId="Testocommento">
    <w:name w:val="annotation text"/>
    <w:basedOn w:val="Normale"/>
    <w:link w:val="TestocommentoCarattere"/>
    <w:uiPriority w:val="99"/>
    <w:semiHidden/>
    <w:rsid w:val="00FB53F6"/>
    <w:pPr>
      <w:widowControl w:val="0"/>
      <w:jc w:val="both"/>
    </w:pPr>
    <w:rPr>
      <w:sz w:val="20"/>
      <w:szCs w:val="20"/>
    </w:rPr>
  </w:style>
  <w:style w:type="character" w:customStyle="1" w:styleId="TestocommentoCarattere">
    <w:name w:val="Testo commento Carattere"/>
    <w:basedOn w:val="Carpredefinitoparagrafo"/>
    <w:link w:val="Testocommento"/>
    <w:uiPriority w:val="99"/>
    <w:rsid w:val="00FB53F6"/>
    <w:rPr>
      <w:rFonts w:ascii="Times New Roman" w:hAnsi="Times New Roman"/>
      <w:sz w:val="20"/>
      <w:lang w:eastAsia="it-IT"/>
    </w:rPr>
  </w:style>
  <w:style w:type="paragraph" w:styleId="Testofumetto">
    <w:name w:val="Balloon Text"/>
    <w:basedOn w:val="Normale"/>
    <w:link w:val="TestofumettoCarattere"/>
    <w:uiPriority w:val="99"/>
    <w:semiHidden/>
    <w:rsid w:val="00FB53F6"/>
    <w:rPr>
      <w:rFonts w:ascii="Tahoma" w:hAnsi="Tahoma"/>
      <w:sz w:val="16"/>
      <w:szCs w:val="16"/>
      <w:lang w:eastAsia="zh-CN"/>
    </w:rPr>
  </w:style>
  <w:style w:type="character" w:customStyle="1" w:styleId="TestofumettoCarattere">
    <w:name w:val="Testo fumetto Carattere"/>
    <w:basedOn w:val="Carpredefinitoparagrafo"/>
    <w:link w:val="Testofumetto"/>
    <w:uiPriority w:val="99"/>
    <w:rsid w:val="00FB53F6"/>
    <w:rPr>
      <w:rFonts w:ascii="Tahoma" w:hAnsi="Tahoma"/>
      <w:sz w:val="16"/>
    </w:rPr>
  </w:style>
  <w:style w:type="paragraph" w:styleId="Corpodeltesto3">
    <w:name w:val="Body Text 3"/>
    <w:basedOn w:val="Normale"/>
    <w:link w:val="Corpodeltesto3Carattere"/>
    <w:uiPriority w:val="99"/>
    <w:rsid w:val="00FB53F6"/>
    <w:pPr>
      <w:spacing w:after="120"/>
    </w:pPr>
    <w:rPr>
      <w:sz w:val="16"/>
      <w:szCs w:val="16"/>
      <w:lang w:eastAsia="zh-CN"/>
    </w:rPr>
  </w:style>
  <w:style w:type="character" w:customStyle="1" w:styleId="Corpodeltesto3Carattere">
    <w:name w:val="Corpo del testo 3 Carattere"/>
    <w:basedOn w:val="Carpredefinitoparagrafo"/>
    <w:link w:val="Corpodeltesto3"/>
    <w:uiPriority w:val="99"/>
    <w:rsid w:val="00FB53F6"/>
    <w:rPr>
      <w:rFonts w:ascii="Times New Roman" w:hAnsi="Times New Roman"/>
      <w:sz w:val="16"/>
    </w:rPr>
  </w:style>
  <w:style w:type="paragraph" w:styleId="Rientrocorpodeltesto2">
    <w:name w:val="Body Text Indent 2"/>
    <w:basedOn w:val="Normale"/>
    <w:link w:val="Rientrocorpodeltesto2Carattere"/>
    <w:uiPriority w:val="99"/>
    <w:rsid w:val="00FB53F6"/>
    <w:pPr>
      <w:spacing w:after="120" w:line="480" w:lineRule="auto"/>
      <w:ind w:left="283"/>
    </w:pPr>
    <w:rPr>
      <w:lang w:eastAsia="zh-CN"/>
    </w:rPr>
  </w:style>
  <w:style w:type="character" w:customStyle="1" w:styleId="Rientrocorpodeltesto2Carattere">
    <w:name w:val="Rientro corpo del testo 2 Carattere"/>
    <w:basedOn w:val="Carpredefinitoparagrafo"/>
    <w:link w:val="Rientrocorpodeltesto2"/>
    <w:uiPriority w:val="99"/>
    <w:rsid w:val="00FB53F6"/>
    <w:rPr>
      <w:rFonts w:ascii="Times New Roman" w:hAnsi="Times New Roman"/>
      <w:sz w:val="24"/>
    </w:rPr>
  </w:style>
  <w:style w:type="character" w:customStyle="1" w:styleId="postbody">
    <w:name w:val="postbody"/>
    <w:uiPriority w:val="99"/>
    <w:rsid w:val="00FB53F6"/>
  </w:style>
  <w:style w:type="paragraph" w:styleId="Intestazione">
    <w:name w:val="header"/>
    <w:basedOn w:val="Normale"/>
    <w:link w:val="IntestazioneCarattere"/>
    <w:uiPriority w:val="99"/>
    <w:rsid w:val="00FB53F6"/>
    <w:pPr>
      <w:tabs>
        <w:tab w:val="center" w:pos="4819"/>
        <w:tab w:val="right" w:pos="9638"/>
      </w:tabs>
    </w:pPr>
    <w:rPr>
      <w:lang w:eastAsia="zh-CN"/>
    </w:rPr>
  </w:style>
  <w:style w:type="character" w:customStyle="1" w:styleId="IntestazioneCarattere">
    <w:name w:val="Intestazione Carattere"/>
    <w:basedOn w:val="Carpredefinitoparagrafo"/>
    <w:link w:val="Intestazione"/>
    <w:uiPriority w:val="99"/>
    <w:rsid w:val="00FB53F6"/>
    <w:rPr>
      <w:rFonts w:ascii="Times New Roman" w:hAnsi="Times New Roman"/>
      <w:sz w:val="24"/>
    </w:rPr>
  </w:style>
  <w:style w:type="paragraph" w:styleId="Pidipagina">
    <w:name w:val="footer"/>
    <w:basedOn w:val="Normale"/>
    <w:link w:val="PidipaginaCarattere"/>
    <w:uiPriority w:val="99"/>
    <w:rsid w:val="00FB53F6"/>
    <w:pPr>
      <w:tabs>
        <w:tab w:val="center" w:pos="4819"/>
        <w:tab w:val="right" w:pos="9638"/>
      </w:tabs>
    </w:pPr>
    <w:rPr>
      <w:lang w:eastAsia="zh-CN"/>
    </w:rPr>
  </w:style>
  <w:style w:type="character" w:customStyle="1" w:styleId="PidipaginaCarattere">
    <w:name w:val="Piè di pagina Carattere"/>
    <w:basedOn w:val="Carpredefinitoparagrafo"/>
    <w:link w:val="Pidipagina"/>
    <w:uiPriority w:val="99"/>
    <w:rsid w:val="00FB53F6"/>
    <w:rPr>
      <w:rFonts w:ascii="Times New Roman" w:hAnsi="Times New Roman"/>
      <w:sz w:val="24"/>
    </w:rPr>
  </w:style>
  <w:style w:type="paragraph" w:styleId="Paragrafoelenco">
    <w:name w:val="List Paragraph"/>
    <w:basedOn w:val="Normale"/>
    <w:uiPriority w:val="99"/>
    <w:qFormat/>
    <w:rsid w:val="00BC32E2"/>
    <w:pPr>
      <w:ind w:left="720"/>
    </w:pPr>
  </w:style>
  <w:style w:type="character" w:styleId="Collegamentoipertestuale">
    <w:name w:val="Hyperlink"/>
    <w:basedOn w:val="Carpredefinitoparagrafo"/>
    <w:uiPriority w:val="99"/>
    <w:semiHidden/>
    <w:rsid w:val="00E64D0D"/>
    <w:rPr>
      <w:rFonts w:cs="Times New Roman"/>
      <w:color w:val="0000FF"/>
      <w:u w:val="single"/>
    </w:rPr>
  </w:style>
  <w:style w:type="paragraph" w:customStyle="1" w:styleId="Normale1">
    <w:name w:val="Normale1"/>
    <w:rsid w:val="006E65FF"/>
    <w:pPr>
      <w:suppressAutoHyphens/>
      <w:spacing w:line="276" w:lineRule="auto"/>
      <w:jc w:val="both"/>
    </w:pPr>
    <w:rPr>
      <w:rFonts w:ascii="Garamond" w:eastAsia="Times New Roman" w:hAnsi="Garamond"/>
      <w:sz w:val="24"/>
      <w:lang w:eastAsia="en-US"/>
    </w:rPr>
  </w:style>
  <w:style w:type="character" w:customStyle="1" w:styleId="Carpredefinitoparagrafo1">
    <w:name w:val="Car. predefinito paragrafo1"/>
    <w:rsid w:val="006E65FF"/>
  </w:style>
  <w:style w:type="paragraph" w:styleId="NormaleWeb">
    <w:name w:val="Normal (Web)"/>
    <w:basedOn w:val="Normale"/>
    <w:uiPriority w:val="99"/>
    <w:unhideWhenUsed/>
    <w:rsid w:val="004375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4123">
      <w:bodyDiv w:val="1"/>
      <w:marLeft w:val="0"/>
      <w:marRight w:val="0"/>
      <w:marTop w:val="0"/>
      <w:marBottom w:val="0"/>
      <w:divBdr>
        <w:top w:val="none" w:sz="0" w:space="0" w:color="auto"/>
        <w:left w:val="none" w:sz="0" w:space="0" w:color="auto"/>
        <w:bottom w:val="none" w:sz="0" w:space="0" w:color="auto"/>
        <w:right w:val="none" w:sz="0" w:space="0" w:color="auto"/>
      </w:divBdr>
    </w:div>
    <w:div w:id="752049123">
      <w:bodyDiv w:val="1"/>
      <w:marLeft w:val="0"/>
      <w:marRight w:val="0"/>
      <w:marTop w:val="0"/>
      <w:marBottom w:val="0"/>
      <w:divBdr>
        <w:top w:val="none" w:sz="0" w:space="0" w:color="auto"/>
        <w:left w:val="none" w:sz="0" w:space="0" w:color="auto"/>
        <w:bottom w:val="none" w:sz="0" w:space="0" w:color="auto"/>
        <w:right w:val="none" w:sz="0" w:space="0" w:color="auto"/>
      </w:divBdr>
    </w:div>
    <w:div w:id="1124691268">
      <w:bodyDiv w:val="1"/>
      <w:marLeft w:val="0"/>
      <w:marRight w:val="0"/>
      <w:marTop w:val="0"/>
      <w:marBottom w:val="0"/>
      <w:divBdr>
        <w:top w:val="none" w:sz="0" w:space="0" w:color="auto"/>
        <w:left w:val="none" w:sz="0" w:space="0" w:color="auto"/>
        <w:bottom w:val="none" w:sz="0" w:space="0" w:color="auto"/>
        <w:right w:val="none" w:sz="0" w:space="0" w:color="auto"/>
      </w:divBdr>
    </w:div>
    <w:div w:id="1309433781">
      <w:bodyDiv w:val="1"/>
      <w:marLeft w:val="0"/>
      <w:marRight w:val="0"/>
      <w:marTop w:val="0"/>
      <w:marBottom w:val="0"/>
      <w:divBdr>
        <w:top w:val="none" w:sz="0" w:space="0" w:color="auto"/>
        <w:left w:val="none" w:sz="0" w:space="0" w:color="auto"/>
        <w:bottom w:val="none" w:sz="0" w:space="0" w:color="auto"/>
        <w:right w:val="none" w:sz="0" w:space="0" w:color="auto"/>
      </w:divBdr>
    </w:div>
    <w:div w:id="15246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6</Pages>
  <Words>1621</Words>
  <Characters>9245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Alesil</dc:creator>
  <cp:keywords/>
  <dc:description/>
  <cp:lastModifiedBy>Mazzucotelli Stefania</cp:lastModifiedBy>
  <cp:revision>26</cp:revision>
  <cp:lastPrinted>2013-12-06T12:59:00Z</cp:lastPrinted>
  <dcterms:created xsi:type="dcterms:W3CDTF">2013-11-26T15:14:00Z</dcterms:created>
  <dcterms:modified xsi:type="dcterms:W3CDTF">2019-01-15T11:21:00Z</dcterms:modified>
</cp:coreProperties>
</file>