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621E" w14:textId="0F967D15" w:rsidR="5AD263B7" w:rsidRPr="000F1084" w:rsidRDefault="000F1084" w:rsidP="000F1084">
      <w:pPr>
        <w:jc w:val="right"/>
      </w:pPr>
      <w:r w:rsidRPr="000F1084">
        <w:t>A</w:t>
      </w:r>
      <w:r>
        <w:t xml:space="preserve">llegato </w:t>
      </w:r>
      <w:r w:rsidR="00226791">
        <w:t>1</w:t>
      </w:r>
    </w:p>
    <w:p w14:paraId="757A00E3" w14:textId="77777777" w:rsidR="000F1084" w:rsidRPr="00935453" w:rsidRDefault="000F1084" w:rsidP="5AD263B7">
      <w:pPr>
        <w:rPr>
          <w:color w:val="FF0000"/>
        </w:rPr>
      </w:pPr>
    </w:p>
    <w:p w14:paraId="1F80FEE1" w14:textId="164E786B" w:rsidR="00F10DB2" w:rsidRPr="008437E3" w:rsidRDefault="009B7CF8" w:rsidP="006744A3">
      <w:pPr>
        <w:pStyle w:val="Titolo1"/>
        <w:ind w:left="0"/>
        <w:jc w:val="center"/>
        <w:rPr>
          <w:rFonts w:ascii="Trebuchet MS" w:hAnsi="Trebuchet MS" w:cs="Tahoma"/>
          <w:b/>
          <w:i w:val="0"/>
          <w:sz w:val="22"/>
          <w:szCs w:val="22"/>
        </w:rPr>
      </w:pPr>
      <w:r>
        <w:rPr>
          <w:rFonts w:ascii="Trebuchet MS" w:hAnsi="Trebuchet MS" w:cs="Tahoma"/>
          <w:b/>
          <w:i w:val="0"/>
          <w:sz w:val="22"/>
          <w:szCs w:val="22"/>
        </w:rPr>
        <w:t xml:space="preserve">ISTANZA E </w:t>
      </w:r>
      <w:r w:rsidR="008437E3">
        <w:rPr>
          <w:rFonts w:ascii="Trebuchet MS" w:hAnsi="Trebuchet MS" w:cs="Tahoma"/>
          <w:b/>
          <w:i w:val="0"/>
          <w:sz w:val="22"/>
          <w:szCs w:val="22"/>
        </w:rPr>
        <w:t>MODELLO</w:t>
      </w:r>
      <w:r w:rsidR="0026401D" w:rsidRPr="008437E3">
        <w:rPr>
          <w:rFonts w:ascii="Trebuchet MS" w:hAnsi="Trebuchet MS" w:cs="Tahoma"/>
          <w:b/>
          <w:i w:val="0"/>
          <w:sz w:val="22"/>
          <w:szCs w:val="22"/>
        </w:rPr>
        <w:t xml:space="preserve"> “</w:t>
      </w:r>
      <w:r w:rsidR="00F10DB2" w:rsidRPr="008437E3">
        <w:rPr>
          <w:rFonts w:ascii="Trebuchet MS" w:hAnsi="Trebuchet MS" w:cs="Tahoma"/>
          <w:b/>
          <w:i w:val="0"/>
          <w:sz w:val="22"/>
          <w:szCs w:val="22"/>
        </w:rPr>
        <w:t>DICHIARAZIONE UNICA</w:t>
      </w:r>
      <w:r w:rsidR="0026401D" w:rsidRPr="008437E3">
        <w:rPr>
          <w:rFonts w:ascii="Trebuchet MS" w:hAnsi="Trebuchet MS" w:cs="Tahoma"/>
          <w:b/>
          <w:i w:val="0"/>
          <w:sz w:val="22"/>
          <w:szCs w:val="22"/>
        </w:rPr>
        <w:t>”</w:t>
      </w:r>
    </w:p>
    <w:p w14:paraId="32BEB975" w14:textId="77777777" w:rsidR="00F10DB2" w:rsidRPr="00F10DB2" w:rsidRDefault="00F10DB2" w:rsidP="008437E3">
      <w:pPr>
        <w:pStyle w:val="Corpodeltesto3"/>
        <w:rPr>
          <w:rFonts w:ascii="Trebuchet MS" w:hAnsi="Trebuchet MS" w:cs="Tahoma"/>
          <w:sz w:val="18"/>
          <w:szCs w:val="18"/>
        </w:rPr>
      </w:pPr>
      <w:r w:rsidRPr="00495F29">
        <w:rPr>
          <w:rFonts w:ascii="Garamond" w:hAnsi="Garamond" w:cs="Tahoma"/>
          <w:szCs w:val="22"/>
        </w:rPr>
        <w:t>(</w:t>
      </w:r>
      <w:r w:rsidRPr="00F10DB2">
        <w:rPr>
          <w:rFonts w:ascii="Trebuchet MS" w:hAnsi="Trebuchet MS" w:cs="Tahoma"/>
          <w:sz w:val="18"/>
          <w:szCs w:val="18"/>
        </w:rPr>
        <w:t>Ai sensi del D.P.R. 28 dicembre 2000, n. 445 “</w:t>
      </w:r>
      <w:r w:rsidRPr="006744A3">
        <w:rPr>
          <w:rFonts w:ascii="Trebuchet MS" w:hAnsi="Trebuchet MS" w:cs="Tahoma"/>
          <w:i/>
          <w:sz w:val="18"/>
          <w:szCs w:val="18"/>
        </w:rPr>
        <w:t>Testo unico delle disposizioni legislative e regolamentari in materia di documentazione amministrativa</w:t>
      </w:r>
      <w:r w:rsidRPr="00F10DB2">
        <w:rPr>
          <w:rFonts w:ascii="Trebuchet MS" w:hAnsi="Trebuchet MS" w:cs="Tahoma"/>
          <w:sz w:val="18"/>
          <w:szCs w:val="18"/>
        </w:rPr>
        <w:t>”)</w:t>
      </w:r>
    </w:p>
    <w:p w14:paraId="59DD8E6D" w14:textId="77777777" w:rsidR="00F10DB2" w:rsidRPr="0042658B" w:rsidRDefault="00F10DB2" w:rsidP="00F10DB2">
      <w:pPr>
        <w:pStyle w:val="Corpodeltesto3"/>
        <w:rPr>
          <w:rFonts w:ascii="Garamond" w:hAnsi="Garamond" w:cs="Tahoma"/>
          <w:sz w:val="16"/>
          <w:szCs w:val="16"/>
        </w:rPr>
      </w:pPr>
    </w:p>
    <w:p w14:paraId="0ACCA831" w14:textId="6907CD47" w:rsidR="000937D0" w:rsidRPr="006744A3" w:rsidRDefault="00F10DB2" w:rsidP="006744A3">
      <w:pPr>
        <w:ind w:left="5664"/>
        <w:jc w:val="both"/>
        <w:rPr>
          <w:rFonts w:ascii="Trebuchet MS" w:hAnsi="Trebuchet MS" w:cs="Tahoma"/>
          <w:b/>
          <w:i/>
          <w:sz w:val="22"/>
          <w:szCs w:val="22"/>
        </w:rPr>
      </w:pPr>
      <w:r w:rsidRPr="0042658B">
        <w:rPr>
          <w:rFonts w:ascii="Garamond" w:hAnsi="Garamond" w:cs="Tahoma"/>
          <w:color w:val="C0C0C0"/>
          <w:sz w:val="16"/>
          <w:szCs w:val="16"/>
        </w:rPr>
        <w:t xml:space="preserve">                                                                                           </w:t>
      </w:r>
      <w:r w:rsidR="000937D0" w:rsidRPr="0042658B">
        <w:rPr>
          <w:rFonts w:ascii="Garamond" w:hAnsi="Garamond" w:cs="Tahoma"/>
          <w:color w:val="C0C0C0"/>
          <w:sz w:val="16"/>
          <w:szCs w:val="16"/>
        </w:rPr>
        <w:tab/>
        <w:t xml:space="preserve">                                                                                           </w:t>
      </w:r>
      <w:r w:rsidR="000937D0" w:rsidRPr="006744A3">
        <w:rPr>
          <w:rFonts w:ascii="Trebuchet MS" w:hAnsi="Trebuchet MS" w:cs="Tahoma"/>
          <w:b/>
          <w:i/>
          <w:sz w:val="22"/>
          <w:szCs w:val="22"/>
        </w:rPr>
        <w:t xml:space="preserve">Spett.le </w:t>
      </w:r>
    </w:p>
    <w:p w14:paraId="685D28A1" w14:textId="77777777" w:rsidR="000937D0" w:rsidRPr="006744A3" w:rsidRDefault="000937D0" w:rsidP="006744A3">
      <w:pPr>
        <w:ind w:left="5387" w:firstLine="277"/>
        <w:jc w:val="both"/>
        <w:rPr>
          <w:rFonts w:ascii="Trebuchet MS" w:hAnsi="Trebuchet MS" w:cs="Tahoma"/>
          <w:b/>
          <w:i/>
          <w:sz w:val="22"/>
          <w:szCs w:val="22"/>
        </w:rPr>
      </w:pPr>
      <w:r w:rsidRPr="006744A3">
        <w:rPr>
          <w:rFonts w:ascii="Trebuchet MS" w:hAnsi="Trebuchet MS" w:cs="Tahoma"/>
          <w:b/>
          <w:i/>
          <w:sz w:val="22"/>
          <w:szCs w:val="22"/>
        </w:rPr>
        <w:t>Comune di Monza</w:t>
      </w:r>
    </w:p>
    <w:p w14:paraId="58EC979B" w14:textId="77777777" w:rsidR="00F10DB2" w:rsidRDefault="00F10DB2" w:rsidP="000937D0">
      <w:pPr>
        <w:ind w:left="5387"/>
        <w:jc w:val="both"/>
        <w:rPr>
          <w:rFonts w:ascii="Trebuchet MS" w:hAnsi="Trebuchet MS" w:cs="Arial"/>
          <w:b/>
          <w:bCs/>
          <w:color w:val="000000"/>
          <w:sz w:val="22"/>
          <w:szCs w:val="22"/>
          <w:u w:val="single"/>
        </w:rPr>
      </w:pPr>
    </w:p>
    <w:p w14:paraId="0780FD76" w14:textId="77777777" w:rsidR="0037517B" w:rsidRDefault="0037517B" w:rsidP="00506217">
      <w:pPr>
        <w:autoSpaceDE w:val="0"/>
        <w:autoSpaceDN w:val="0"/>
        <w:adjustRightInd w:val="0"/>
        <w:rPr>
          <w:rFonts w:ascii="Trebuchet MS" w:hAnsi="Trebuchet MS" w:cs="Arial"/>
          <w:b/>
          <w:bCs/>
          <w:color w:val="000000"/>
          <w:sz w:val="22"/>
          <w:szCs w:val="22"/>
          <w:u w:val="single"/>
        </w:rPr>
      </w:pPr>
    </w:p>
    <w:p w14:paraId="6354E130" w14:textId="1CE434EC" w:rsidR="00E57B87" w:rsidRPr="00226791" w:rsidRDefault="00066B24" w:rsidP="00226791">
      <w:pPr>
        <w:suppressAutoHyphens/>
        <w:spacing w:line="360" w:lineRule="auto"/>
        <w:jc w:val="both"/>
        <w:rPr>
          <w:rFonts w:ascii="Trebuchet MS" w:hAnsi="Trebuchet MS"/>
          <w:b/>
          <w:sz w:val="22"/>
          <w:szCs w:val="22"/>
        </w:rPr>
      </w:pPr>
      <w:r w:rsidRPr="00226791">
        <w:rPr>
          <w:rFonts w:ascii="Trebuchet MS" w:hAnsi="Trebuchet MS"/>
          <w:b/>
          <w:sz w:val="22"/>
          <w:szCs w:val="22"/>
        </w:rPr>
        <w:t xml:space="preserve">OGGETTO: </w:t>
      </w:r>
      <w:r w:rsidR="00226791">
        <w:rPr>
          <w:rFonts w:ascii="Trebuchet MS" w:hAnsi="Trebuchet MS"/>
          <w:b/>
          <w:sz w:val="22"/>
          <w:szCs w:val="22"/>
        </w:rPr>
        <w:t>AVVISO PUBBLICO</w:t>
      </w:r>
      <w:r w:rsidR="00226791" w:rsidRPr="00682CD4">
        <w:rPr>
          <w:rFonts w:ascii="Trebuchet MS" w:hAnsi="Trebuchet MS"/>
          <w:b/>
          <w:sz w:val="22"/>
          <w:szCs w:val="22"/>
        </w:rPr>
        <w:t xml:space="preserve"> PER L’ATTIVAZIONE DI </w:t>
      </w:r>
      <w:r w:rsidR="006A7ED5" w:rsidRPr="00682CD4">
        <w:rPr>
          <w:rFonts w:ascii="Trebuchet MS" w:hAnsi="Trebuchet MS"/>
          <w:b/>
          <w:sz w:val="22"/>
          <w:szCs w:val="22"/>
        </w:rPr>
        <w:t xml:space="preserve">PROGETTI </w:t>
      </w:r>
      <w:r w:rsidR="006A7ED5">
        <w:rPr>
          <w:rFonts w:ascii="Trebuchet MS" w:hAnsi="Trebuchet MS"/>
          <w:b/>
          <w:sz w:val="22"/>
          <w:szCs w:val="22"/>
        </w:rPr>
        <w:t xml:space="preserve">DI AFFIANCAMENTO TERRITORIALE </w:t>
      </w:r>
      <w:r w:rsidR="00226791" w:rsidRPr="00682CD4">
        <w:rPr>
          <w:rFonts w:ascii="Trebuchet MS" w:hAnsi="Trebuchet MS"/>
          <w:b/>
          <w:sz w:val="22"/>
          <w:szCs w:val="22"/>
        </w:rPr>
        <w:t>ATTRAVERSO IL SISTEMA DEI VOUCHER</w:t>
      </w:r>
      <w:r w:rsidR="00296E1B" w:rsidRPr="00226791">
        <w:rPr>
          <w:rFonts w:ascii="Trebuchet MS" w:hAnsi="Trebuchet MS"/>
          <w:b/>
          <w:sz w:val="22"/>
          <w:szCs w:val="22"/>
        </w:rPr>
        <w:t xml:space="preserve"> - ISTANZA E DICHIARAZIONE UNICA</w:t>
      </w:r>
    </w:p>
    <w:p w14:paraId="753875A1" w14:textId="77777777" w:rsidR="00E57B87" w:rsidRDefault="00E57B87" w:rsidP="00647DA7">
      <w:pPr>
        <w:autoSpaceDE w:val="0"/>
        <w:autoSpaceDN w:val="0"/>
        <w:adjustRightInd w:val="0"/>
        <w:rPr>
          <w:rFonts w:ascii="Trebuchet MS" w:hAnsi="Trebuchet MS" w:cs="Arial"/>
          <w:bCs/>
          <w:color w:val="000000"/>
          <w:sz w:val="22"/>
          <w:szCs w:val="22"/>
        </w:rPr>
      </w:pPr>
    </w:p>
    <w:p w14:paraId="6B0289D5" w14:textId="4A4FDF5B" w:rsidR="00647DA7" w:rsidRPr="00122504" w:rsidRDefault="00647DA7" w:rsidP="00647DA7">
      <w:pPr>
        <w:autoSpaceDE w:val="0"/>
        <w:autoSpaceDN w:val="0"/>
        <w:adjustRightInd w:val="0"/>
        <w:rPr>
          <w:rFonts w:ascii="Trebuchet MS" w:hAnsi="Trebuchet MS" w:cs="Arial"/>
          <w:bCs/>
          <w:color w:val="000000"/>
          <w:sz w:val="22"/>
          <w:szCs w:val="22"/>
        </w:rPr>
      </w:pPr>
      <w:r w:rsidRPr="00122504">
        <w:rPr>
          <w:rFonts w:ascii="Trebuchet MS" w:hAnsi="Trebuchet MS" w:cs="Arial"/>
          <w:bCs/>
          <w:color w:val="000000"/>
          <w:sz w:val="22"/>
          <w:szCs w:val="22"/>
        </w:rPr>
        <w:t>Il Sottoscritto:</w:t>
      </w:r>
    </w:p>
    <w:p w14:paraId="5B6EAEB5" w14:textId="77777777" w:rsidR="00687883" w:rsidRPr="0050227F" w:rsidRDefault="00687883" w:rsidP="00647DA7">
      <w:pPr>
        <w:autoSpaceDE w:val="0"/>
        <w:autoSpaceDN w:val="0"/>
        <w:adjustRightInd w:val="0"/>
        <w:rPr>
          <w:rFonts w:ascii="Trebuchet MS" w:hAnsi="Trebuchet MS" w:cs="Arial"/>
          <w:b/>
          <w:bCs/>
          <w:color w:val="000000"/>
          <w:sz w:val="22"/>
          <w:szCs w:val="22"/>
        </w:rPr>
      </w:pPr>
    </w:p>
    <w:p w14:paraId="4031392F"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Co</w:t>
      </w:r>
      <w:r w:rsidR="00F10DB2" w:rsidRPr="0050227F">
        <w:rPr>
          <w:rFonts w:ascii="Trebuchet MS" w:hAnsi="Trebuchet MS" w:cs="Arial"/>
          <w:color w:val="000000"/>
          <w:sz w:val="22"/>
          <w:szCs w:val="22"/>
        </w:rPr>
        <w:t>gnome __________________</w:t>
      </w:r>
      <w:r w:rsidR="00982F34">
        <w:rPr>
          <w:rFonts w:ascii="Trebuchet MS" w:hAnsi="Trebuchet MS" w:cs="Arial"/>
          <w:color w:val="000000"/>
          <w:sz w:val="22"/>
          <w:szCs w:val="22"/>
        </w:rPr>
        <w:t>_________</w:t>
      </w:r>
      <w:r w:rsidR="00F10DB2" w:rsidRPr="0050227F">
        <w:rPr>
          <w:rFonts w:ascii="Trebuchet MS" w:hAnsi="Trebuchet MS" w:cs="Arial"/>
          <w:color w:val="000000"/>
          <w:sz w:val="22"/>
          <w:szCs w:val="22"/>
        </w:rPr>
        <w:t>____</w:t>
      </w:r>
      <w:r w:rsidRPr="0050227F">
        <w:rPr>
          <w:rFonts w:ascii="Trebuchet MS" w:hAnsi="Trebuchet MS" w:cs="Arial"/>
          <w:color w:val="000000"/>
          <w:sz w:val="22"/>
          <w:szCs w:val="22"/>
        </w:rPr>
        <w:t xml:space="preserve">___ Nome _________________________________ </w:t>
      </w:r>
    </w:p>
    <w:p w14:paraId="3B6B9B56"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2A331539"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C.F.____________</w:t>
      </w:r>
      <w:r w:rsidR="00F10DB2" w:rsidRPr="0050227F">
        <w:rPr>
          <w:rFonts w:ascii="Trebuchet MS" w:hAnsi="Trebuchet MS" w:cs="Arial"/>
          <w:color w:val="000000"/>
          <w:sz w:val="22"/>
          <w:szCs w:val="22"/>
        </w:rPr>
        <w:t>_________</w:t>
      </w:r>
      <w:r w:rsidR="00982F34">
        <w:rPr>
          <w:rFonts w:ascii="Trebuchet MS" w:hAnsi="Trebuchet MS" w:cs="Arial"/>
          <w:color w:val="000000"/>
          <w:sz w:val="22"/>
          <w:szCs w:val="22"/>
        </w:rPr>
        <w:t>____</w:t>
      </w:r>
      <w:r w:rsidR="00F10DB2" w:rsidRPr="0050227F">
        <w:rPr>
          <w:rFonts w:ascii="Trebuchet MS" w:hAnsi="Trebuchet MS" w:cs="Arial"/>
          <w:color w:val="000000"/>
          <w:sz w:val="22"/>
          <w:szCs w:val="22"/>
        </w:rPr>
        <w:t>_____</w:t>
      </w:r>
      <w:r w:rsidRPr="0050227F">
        <w:rPr>
          <w:rFonts w:ascii="Trebuchet MS" w:hAnsi="Trebuchet MS" w:cs="Arial"/>
          <w:color w:val="000000"/>
          <w:sz w:val="22"/>
          <w:szCs w:val="22"/>
        </w:rPr>
        <w:t>_</w:t>
      </w:r>
      <w:r w:rsidR="0014367D" w:rsidRPr="0050227F">
        <w:rPr>
          <w:rFonts w:ascii="Trebuchet MS" w:hAnsi="Trebuchet MS" w:cs="Arial"/>
          <w:color w:val="000000"/>
          <w:sz w:val="22"/>
          <w:szCs w:val="22"/>
        </w:rPr>
        <w:t xml:space="preserve"> </w:t>
      </w:r>
      <w:r w:rsidRPr="0050227F">
        <w:rPr>
          <w:rFonts w:ascii="Trebuchet MS" w:hAnsi="Trebuchet MS" w:cs="Arial"/>
          <w:color w:val="000000"/>
          <w:sz w:val="22"/>
          <w:szCs w:val="22"/>
        </w:rPr>
        <w:t>luogo di nascita _</w:t>
      </w:r>
      <w:r w:rsidR="00F10DB2" w:rsidRPr="0050227F">
        <w:rPr>
          <w:rFonts w:ascii="Trebuchet MS" w:hAnsi="Trebuchet MS" w:cs="Arial"/>
          <w:color w:val="000000"/>
          <w:sz w:val="22"/>
          <w:szCs w:val="22"/>
        </w:rPr>
        <w:t>___________</w:t>
      </w:r>
      <w:r w:rsidRPr="0050227F">
        <w:rPr>
          <w:rFonts w:ascii="Trebuchet MS" w:hAnsi="Trebuchet MS" w:cs="Arial"/>
          <w:color w:val="000000"/>
          <w:sz w:val="22"/>
          <w:szCs w:val="22"/>
        </w:rPr>
        <w:t>______</w:t>
      </w:r>
      <w:r w:rsidR="00982F34">
        <w:rPr>
          <w:rFonts w:ascii="Trebuchet MS" w:hAnsi="Trebuchet MS" w:cs="Arial"/>
          <w:color w:val="000000"/>
          <w:sz w:val="22"/>
          <w:szCs w:val="22"/>
        </w:rPr>
        <w:t>__</w:t>
      </w:r>
      <w:r w:rsidRPr="0050227F">
        <w:rPr>
          <w:rFonts w:ascii="Trebuchet MS" w:hAnsi="Trebuchet MS" w:cs="Arial"/>
          <w:color w:val="000000"/>
          <w:sz w:val="22"/>
          <w:szCs w:val="22"/>
        </w:rPr>
        <w:t>___</w:t>
      </w:r>
      <w:r w:rsidR="0014367D" w:rsidRPr="0050227F">
        <w:rPr>
          <w:rFonts w:ascii="Trebuchet MS" w:hAnsi="Trebuchet MS" w:cs="Arial"/>
          <w:color w:val="000000"/>
          <w:sz w:val="22"/>
          <w:szCs w:val="22"/>
        </w:rPr>
        <w:t>_</w:t>
      </w:r>
      <w:r w:rsidR="00F10DB2" w:rsidRPr="0050227F">
        <w:rPr>
          <w:rFonts w:ascii="Trebuchet MS" w:hAnsi="Trebuchet MS" w:cs="Arial"/>
          <w:color w:val="000000"/>
          <w:sz w:val="22"/>
          <w:szCs w:val="22"/>
        </w:rPr>
        <w:t>________</w:t>
      </w:r>
    </w:p>
    <w:p w14:paraId="04C20387"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220E0106"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Data di nascita ___</w:t>
      </w:r>
      <w:r w:rsidR="00F10DB2" w:rsidRPr="0050227F">
        <w:rPr>
          <w:rFonts w:ascii="Trebuchet MS" w:hAnsi="Trebuchet MS" w:cs="Arial"/>
          <w:color w:val="000000"/>
          <w:sz w:val="22"/>
          <w:szCs w:val="22"/>
        </w:rPr>
        <w:t>__</w:t>
      </w:r>
      <w:r w:rsidRPr="0050227F">
        <w:rPr>
          <w:rFonts w:ascii="Trebuchet MS" w:hAnsi="Trebuchet MS" w:cs="Arial"/>
          <w:color w:val="000000"/>
          <w:sz w:val="22"/>
          <w:szCs w:val="22"/>
        </w:rPr>
        <w:t>___</w:t>
      </w:r>
      <w:r w:rsidR="00F10DB2" w:rsidRPr="0050227F">
        <w:rPr>
          <w:rFonts w:ascii="Trebuchet MS" w:hAnsi="Trebuchet MS" w:cs="Arial"/>
          <w:color w:val="000000"/>
          <w:sz w:val="22"/>
          <w:szCs w:val="22"/>
        </w:rPr>
        <w:t>__________</w:t>
      </w:r>
      <w:r w:rsidR="00982F34">
        <w:rPr>
          <w:rFonts w:ascii="Trebuchet MS" w:hAnsi="Trebuchet MS" w:cs="Arial"/>
          <w:color w:val="000000"/>
          <w:sz w:val="22"/>
          <w:szCs w:val="22"/>
        </w:rPr>
        <w:t>_</w:t>
      </w:r>
      <w:r w:rsidR="00F10DB2" w:rsidRPr="0050227F">
        <w:rPr>
          <w:rFonts w:ascii="Trebuchet MS" w:hAnsi="Trebuchet MS" w:cs="Arial"/>
          <w:color w:val="000000"/>
          <w:sz w:val="22"/>
          <w:szCs w:val="22"/>
        </w:rPr>
        <w:t>___ Cittadinanza_</w:t>
      </w:r>
      <w:r w:rsidRPr="0050227F">
        <w:rPr>
          <w:rFonts w:ascii="Trebuchet MS" w:hAnsi="Trebuchet MS" w:cs="Arial"/>
          <w:color w:val="000000"/>
          <w:sz w:val="22"/>
          <w:szCs w:val="22"/>
        </w:rPr>
        <w:t>__</w:t>
      </w:r>
      <w:r w:rsidR="00982F34">
        <w:rPr>
          <w:rFonts w:ascii="Trebuchet MS" w:hAnsi="Trebuchet MS" w:cs="Arial"/>
          <w:color w:val="000000"/>
          <w:sz w:val="22"/>
          <w:szCs w:val="22"/>
        </w:rPr>
        <w:t>_</w:t>
      </w:r>
      <w:r w:rsidR="00F10DB2" w:rsidRPr="0050227F">
        <w:rPr>
          <w:rFonts w:ascii="Trebuchet MS" w:hAnsi="Trebuchet MS" w:cs="Arial"/>
          <w:color w:val="000000"/>
          <w:sz w:val="22"/>
          <w:szCs w:val="22"/>
        </w:rPr>
        <w:t>__</w:t>
      </w:r>
      <w:r w:rsidR="00982F34">
        <w:rPr>
          <w:rFonts w:ascii="Trebuchet MS" w:hAnsi="Trebuchet MS" w:cs="Arial"/>
          <w:color w:val="000000"/>
          <w:sz w:val="22"/>
          <w:szCs w:val="22"/>
        </w:rPr>
        <w:t>___</w:t>
      </w:r>
      <w:r w:rsidR="00F10DB2" w:rsidRPr="0050227F">
        <w:rPr>
          <w:rFonts w:ascii="Trebuchet MS" w:hAnsi="Trebuchet MS" w:cs="Arial"/>
          <w:color w:val="000000"/>
          <w:sz w:val="22"/>
          <w:szCs w:val="22"/>
        </w:rPr>
        <w:t>__</w:t>
      </w:r>
      <w:r w:rsidRPr="0050227F">
        <w:rPr>
          <w:rFonts w:ascii="Trebuchet MS" w:hAnsi="Trebuchet MS" w:cs="Arial"/>
          <w:color w:val="000000"/>
          <w:sz w:val="22"/>
          <w:szCs w:val="22"/>
        </w:rPr>
        <w:t>_</w:t>
      </w:r>
      <w:r w:rsidR="00F10DB2" w:rsidRPr="0050227F">
        <w:rPr>
          <w:rFonts w:ascii="Trebuchet MS" w:hAnsi="Trebuchet MS" w:cs="Arial"/>
          <w:color w:val="000000"/>
          <w:sz w:val="22"/>
          <w:szCs w:val="22"/>
        </w:rPr>
        <w:t>____________________</w:t>
      </w:r>
      <w:r w:rsidRPr="0050227F">
        <w:rPr>
          <w:rFonts w:ascii="Trebuchet MS" w:hAnsi="Trebuchet MS" w:cs="Arial"/>
          <w:color w:val="000000"/>
          <w:sz w:val="22"/>
          <w:szCs w:val="22"/>
        </w:rPr>
        <w:t>_</w:t>
      </w:r>
      <w:r w:rsidR="00F10DB2" w:rsidRPr="0050227F">
        <w:rPr>
          <w:rFonts w:ascii="Trebuchet MS" w:hAnsi="Trebuchet MS" w:cs="Arial"/>
          <w:color w:val="000000"/>
          <w:sz w:val="22"/>
          <w:szCs w:val="22"/>
        </w:rPr>
        <w:t>_</w:t>
      </w:r>
    </w:p>
    <w:p w14:paraId="0E4A18C0"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4BA441DC" w14:textId="77777777" w:rsidR="00982F34" w:rsidRDefault="00F10DB2"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 xml:space="preserve">Residente </w:t>
      </w:r>
      <w:r w:rsidR="00647DA7" w:rsidRPr="0050227F">
        <w:rPr>
          <w:rFonts w:ascii="Trebuchet MS" w:hAnsi="Trebuchet MS" w:cs="Arial"/>
          <w:color w:val="000000"/>
          <w:sz w:val="22"/>
          <w:szCs w:val="22"/>
        </w:rPr>
        <w:t>in Via/Piazza _</w:t>
      </w:r>
      <w:r w:rsidRPr="0050227F">
        <w:rPr>
          <w:rFonts w:ascii="Trebuchet MS" w:hAnsi="Trebuchet MS" w:cs="Arial"/>
          <w:color w:val="000000"/>
          <w:sz w:val="22"/>
          <w:szCs w:val="22"/>
        </w:rPr>
        <w:t>______</w:t>
      </w:r>
      <w:r w:rsidR="00647DA7" w:rsidRPr="0050227F">
        <w:rPr>
          <w:rFonts w:ascii="Trebuchet MS" w:hAnsi="Trebuchet MS" w:cs="Arial"/>
          <w:color w:val="000000"/>
          <w:sz w:val="22"/>
          <w:szCs w:val="22"/>
        </w:rPr>
        <w:t>______</w:t>
      </w:r>
      <w:r w:rsidR="00982F34">
        <w:rPr>
          <w:rFonts w:ascii="Trebuchet MS" w:hAnsi="Trebuchet MS" w:cs="Arial"/>
          <w:color w:val="000000"/>
          <w:sz w:val="22"/>
          <w:szCs w:val="22"/>
        </w:rPr>
        <w:t>_</w:t>
      </w:r>
      <w:r w:rsidR="00647DA7" w:rsidRPr="0050227F">
        <w:rPr>
          <w:rFonts w:ascii="Trebuchet MS" w:hAnsi="Trebuchet MS" w:cs="Arial"/>
          <w:color w:val="000000"/>
          <w:sz w:val="22"/>
          <w:szCs w:val="22"/>
        </w:rPr>
        <w:t>_</w:t>
      </w:r>
      <w:r w:rsidR="00982F34">
        <w:rPr>
          <w:rFonts w:ascii="Trebuchet MS" w:hAnsi="Trebuchet MS" w:cs="Arial"/>
          <w:color w:val="000000"/>
          <w:sz w:val="22"/>
          <w:szCs w:val="22"/>
        </w:rPr>
        <w:t>____</w:t>
      </w:r>
      <w:r w:rsidR="00647DA7" w:rsidRPr="0050227F">
        <w:rPr>
          <w:rFonts w:ascii="Trebuchet MS" w:hAnsi="Trebuchet MS" w:cs="Arial"/>
          <w:color w:val="000000"/>
          <w:sz w:val="22"/>
          <w:szCs w:val="22"/>
        </w:rPr>
        <w:t>___</w:t>
      </w:r>
      <w:r w:rsidRPr="0050227F">
        <w:rPr>
          <w:rFonts w:ascii="Trebuchet MS" w:hAnsi="Trebuchet MS" w:cs="Arial"/>
          <w:color w:val="000000"/>
          <w:sz w:val="22"/>
          <w:szCs w:val="22"/>
        </w:rPr>
        <w:t>___</w:t>
      </w:r>
      <w:r w:rsidR="00647DA7" w:rsidRPr="0050227F">
        <w:rPr>
          <w:rFonts w:ascii="Trebuchet MS" w:hAnsi="Trebuchet MS" w:cs="Arial"/>
          <w:color w:val="000000"/>
          <w:sz w:val="22"/>
          <w:szCs w:val="22"/>
        </w:rPr>
        <w:t>__</w:t>
      </w:r>
      <w:r w:rsidR="00982F34">
        <w:rPr>
          <w:rFonts w:ascii="Trebuchet MS" w:hAnsi="Trebuchet MS" w:cs="Arial"/>
          <w:color w:val="000000"/>
          <w:sz w:val="22"/>
          <w:szCs w:val="22"/>
        </w:rPr>
        <w:t>_________________________________</w:t>
      </w:r>
    </w:p>
    <w:p w14:paraId="777F7307"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 xml:space="preserve"> </w:t>
      </w:r>
    </w:p>
    <w:p w14:paraId="6F6CD923" w14:textId="77777777" w:rsidR="00982F34" w:rsidRPr="0050227F" w:rsidRDefault="00647DA7" w:rsidP="00982F34">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Comune_</w:t>
      </w:r>
      <w:r w:rsidR="00F10DB2" w:rsidRPr="0050227F">
        <w:rPr>
          <w:rFonts w:ascii="Trebuchet MS" w:hAnsi="Trebuchet MS" w:cs="Arial"/>
          <w:color w:val="000000"/>
          <w:sz w:val="22"/>
          <w:szCs w:val="22"/>
        </w:rPr>
        <w:t>_______</w:t>
      </w:r>
      <w:r w:rsidRPr="0050227F">
        <w:rPr>
          <w:rFonts w:ascii="Trebuchet MS" w:hAnsi="Trebuchet MS" w:cs="Arial"/>
          <w:color w:val="000000"/>
          <w:sz w:val="22"/>
          <w:szCs w:val="22"/>
        </w:rPr>
        <w:t>__________</w:t>
      </w:r>
      <w:r w:rsidR="00982F34">
        <w:rPr>
          <w:rFonts w:ascii="Trebuchet MS" w:hAnsi="Trebuchet MS" w:cs="Arial"/>
          <w:color w:val="000000"/>
          <w:sz w:val="22"/>
          <w:szCs w:val="22"/>
        </w:rPr>
        <w:t>_________________</w:t>
      </w:r>
      <w:r w:rsidRPr="0050227F">
        <w:rPr>
          <w:rFonts w:ascii="Trebuchet MS" w:hAnsi="Trebuchet MS" w:cs="Arial"/>
          <w:color w:val="000000"/>
          <w:sz w:val="22"/>
          <w:szCs w:val="22"/>
        </w:rPr>
        <w:t>______</w:t>
      </w:r>
      <w:r w:rsidR="00982F34" w:rsidRPr="00982F34">
        <w:rPr>
          <w:rFonts w:ascii="Trebuchet MS" w:hAnsi="Trebuchet MS" w:cs="Arial"/>
          <w:color w:val="000000"/>
          <w:sz w:val="22"/>
          <w:szCs w:val="22"/>
        </w:rPr>
        <w:t xml:space="preserve"> </w:t>
      </w:r>
      <w:r w:rsidR="00982F34" w:rsidRPr="0050227F">
        <w:rPr>
          <w:rFonts w:ascii="Trebuchet MS" w:hAnsi="Trebuchet MS" w:cs="Arial"/>
          <w:color w:val="000000"/>
          <w:sz w:val="22"/>
          <w:szCs w:val="22"/>
        </w:rPr>
        <w:t xml:space="preserve">Prov.______ Cap.__________________ </w:t>
      </w:r>
    </w:p>
    <w:p w14:paraId="3DD30ED3" w14:textId="77777777" w:rsidR="00647DA7" w:rsidRPr="0050227F" w:rsidRDefault="00647DA7" w:rsidP="00647DA7">
      <w:pPr>
        <w:autoSpaceDE w:val="0"/>
        <w:autoSpaceDN w:val="0"/>
        <w:adjustRightInd w:val="0"/>
        <w:rPr>
          <w:rFonts w:ascii="Trebuchet MS" w:hAnsi="Trebuchet MS" w:cs="Arial"/>
          <w:color w:val="000000"/>
          <w:sz w:val="22"/>
          <w:szCs w:val="22"/>
        </w:rPr>
      </w:pPr>
    </w:p>
    <w:p w14:paraId="64EC78E9" w14:textId="77777777" w:rsidR="00647DA7" w:rsidRPr="0050227F" w:rsidRDefault="00647DA7" w:rsidP="00647DA7">
      <w:pPr>
        <w:autoSpaceDE w:val="0"/>
        <w:autoSpaceDN w:val="0"/>
        <w:adjustRightInd w:val="0"/>
        <w:rPr>
          <w:rFonts w:ascii="Trebuchet MS" w:hAnsi="Trebuchet MS" w:cs="Arial"/>
          <w:color w:val="000000"/>
          <w:sz w:val="22"/>
          <w:szCs w:val="22"/>
        </w:rPr>
      </w:pPr>
    </w:p>
    <w:p w14:paraId="5EE76EB1"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In qualità di</w:t>
      </w:r>
    </w:p>
    <w:p w14:paraId="6F8E534A" w14:textId="77777777" w:rsidR="00647DA7" w:rsidRPr="0050227F" w:rsidRDefault="00647DA7" w:rsidP="00647DA7">
      <w:pPr>
        <w:autoSpaceDE w:val="0"/>
        <w:autoSpaceDN w:val="0"/>
        <w:adjustRightInd w:val="0"/>
        <w:rPr>
          <w:rFonts w:ascii="Trebuchet MS" w:hAnsi="Trebuchet MS" w:cs="Arial"/>
          <w:b/>
          <w:bCs/>
          <w:color w:val="000000"/>
          <w:sz w:val="22"/>
          <w:szCs w:val="22"/>
        </w:rPr>
      </w:pPr>
      <w:r w:rsidRPr="0050227F">
        <w:rPr>
          <w:rFonts w:ascii="Trebuchet MS" w:hAnsi="Trebuchet MS" w:cs="Arial"/>
          <w:b/>
          <w:bCs/>
          <w:color w:val="000000"/>
          <w:sz w:val="22"/>
          <w:szCs w:val="22"/>
        </w:rPr>
        <w:t>Titolare/Legale rappresentante di:</w:t>
      </w:r>
    </w:p>
    <w:p w14:paraId="421E39AA"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Denominazione________________________________</w:t>
      </w:r>
      <w:r w:rsidR="00982F34">
        <w:rPr>
          <w:rFonts w:ascii="Trebuchet MS" w:hAnsi="Trebuchet MS" w:cs="Arial"/>
          <w:color w:val="000000"/>
          <w:sz w:val="22"/>
          <w:szCs w:val="22"/>
        </w:rPr>
        <w:t>____________</w:t>
      </w:r>
      <w:r w:rsidRPr="0050227F">
        <w:rPr>
          <w:rFonts w:ascii="Trebuchet MS" w:hAnsi="Trebuchet MS" w:cs="Arial"/>
          <w:color w:val="000000"/>
          <w:sz w:val="22"/>
          <w:szCs w:val="22"/>
        </w:rPr>
        <w:t>_______________________</w:t>
      </w:r>
    </w:p>
    <w:p w14:paraId="1C970B4C" w14:textId="77777777" w:rsidR="00647DA7" w:rsidRPr="0050227F" w:rsidRDefault="00647DA7" w:rsidP="00647DA7">
      <w:pPr>
        <w:autoSpaceDE w:val="0"/>
        <w:autoSpaceDN w:val="0"/>
        <w:adjustRightInd w:val="0"/>
        <w:rPr>
          <w:rFonts w:ascii="Trebuchet MS" w:hAnsi="Trebuchet MS" w:cs="Arial"/>
          <w:color w:val="000000"/>
          <w:sz w:val="22"/>
          <w:szCs w:val="22"/>
        </w:rPr>
      </w:pPr>
    </w:p>
    <w:p w14:paraId="69992299" w14:textId="77777777" w:rsidR="00647DA7" w:rsidRPr="0050227F" w:rsidRDefault="00647DA7" w:rsidP="00647DA7">
      <w:pPr>
        <w:autoSpaceDE w:val="0"/>
        <w:autoSpaceDN w:val="0"/>
        <w:adjustRightInd w:val="0"/>
        <w:rPr>
          <w:rFonts w:ascii="Trebuchet MS" w:hAnsi="Trebuchet MS" w:cs="Arial"/>
          <w:bCs/>
          <w:color w:val="000000"/>
          <w:sz w:val="22"/>
          <w:szCs w:val="22"/>
        </w:rPr>
      </w:pPr>
      <w:r w:rsidRPr="0050227F">
        <w:rPr>
          <w:rFonts w:ascii="Trebuchet MS" w:hAnsi="Trebuchet MS" w:cs="Arial"/>
          <w:color w:val="000000"/>
          <w:sz w:val="22"/>
          <w:szCs w:val="22"/>
        </w:rPr>
        <w:t xml:space="preserve">Natura giuridica: </w:t>
      </w:r>
      <w:r w:rsidRPr="0050227F">
        <w:rPr>
          <w:rFonts w:ascii="Trebuchet MS" w:hAnsi="Trebuchet MS" w:cs="Arial"/>
          <w:bCs/>
          <w:color w:val="000000"/>
          <w:sz w:val="22"/>
          <w:szCs w:val="22"/>
        </w:rPr>
        <w:t>(da barrare)</w:t>
      </w:r>
    </w:p>
    <w:p w14:paraId="32D12611"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ditta individuale</w:t>
      </w:r>
    </w:p>
    <w:p w14:paraId="1CAE35E4"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in nome collettivo</w:t>
      </w:r>
    </w:p>
    <w:p w14:paraId="62562BE4"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in accomandita semplice</w:t>
      </w:r>
    </w:p>
    <w:p w14:paraId="1EDEAF49"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per azioni</w:t>
      </w:r>
    </w:p>
    <w:p w14:paraId="5FF734BF"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in accomandita per azioni</w:t>
      </w:r>
    </w:p>
    <w:p w14:paraId="29AF6A31"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a responsabilità limitata</w:t>
      </w:r>
    </w:p>
    <w:p w14:paraId="4989955E"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cooperativa a responsabilità limitata</w:t>
      </w:r>
    </w:p>
    <w:p w14:paraId="3E342080" w14:textId="77777777" w:rsidR="00647DA7"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società cooperativa a responsabilità illimitata</w:t>
      </w:r>
    </w:p>
    <w:p w14:paraId="70CF90CF" w14:textId="77777777" w:rsidR="0043030E" w:rsidRPr="0050227F" w:rsidRDefault="0043030E"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w:t>
      </w:r>
      <w:r>
        <w:rPr>
          <w:rFonts w:ascii="Trebuchet MS" w:hAnsi="Trebuchet MS" w:cs="Arial"/>
          <w:color w:val="000000"/>
          <w:sz w:val="22"/>
          <w:szCs w:val="22"/>
        </w:rPr>
        <w:t xml:space="preserve"> cooperativa sociale</w:t>
      </w:r>
    </w:p>
    <w:p w14:paraId="65F34BE2"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consorzio di cooperative</w:t>
      </w:r>
    </w:p>
    <w:p w14:paraId="41B31284"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consorzio tra imprese artigiane</w:t>
      </w:r>
    </w:p>
    <w:p w14:paraId="0DDA1DA2"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consorzio di cui agli artt. 2602 e segg. C.C.</w:t>
      </w:r>
    </w:p>
    <w:p w14:paraId="03AF94DD" w14:textId="12806483"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consorzio stabile</w:t>
      </w:r>
      <w:r w:rsidR="00932FA6">
        <w:rPr>
          <w:rFonts w:ascii="Trebuchet MS" w:hAnsi="Trebuchet MS" w:cs="Arial"/>
          <w:color w:val="000000"/>
          <w:sz w:val="22"/>
          <w:szCs w:val="22"/>
        </w:rPr>
        <w:t xml:space="preserve"> di cui al D.Lgs. n. 36/2023 </w:t>
      </w:r>
    </w:p>
    <w:p w14:paraId="01EEA0EE"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soggetti che abbiano stipulato il contratto di gruppo europeo di interesse economico (GEIE) ai sensi del D.Lgs n. 240 del 23.07.1991</w:t>
      </w:r>
    </w:p>
    <w:p w14:paraId="3AA0783E" w14:textId="77777777" w:rsidR="00647DA7"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o Altro ______________________________________</w:t>
      </w:r>
    </w:p>
    <w:p w14:paraId="3931BBB1" w14:textId="77777777" w:rsidR="00647DA7" w:rsidRPr="0050227F" w:rsidRDefault="00647DA7" w:rsidP="00647DA7">
      <w:pPr>
        <w:autoSpaceDE w:val="0"/>
        <w:autoSpaceDN w:val="0"/>
        <w:adjustRightInd w:val="0"/>
        <w:rPr>
          <w:rFonts w:ascii="Trebuchet MS" w:hAnsi="Trebuchet MS" w:cs="Arial"/>
          <w:color w:val="000000"/>
          <w:sz w:val="22"/>
          <w:szCs w:val="22"/>
        </w:rPr>
      </w:pPr>
    </w:p>
    <w:p w14:paraId="43FA45A0" w14:textId="77777777" w:rsidR="00647DA7" w:rsidRPr="0050227F" w:rsidRDefault="00647DA7" w:rsidP="00647DA7">
      <w:pPr>
        <w:autoSpaceDE w:val="0"/>
        <w:autoSpaceDN w:val="0"/>
        <w:adjustRightInd w:val="0"/>
        <w:rPr>
          <w:rFonts w:ascii="Trebuchet MS" w:hAnsi="Trebuchet MS" w:cs="Arial"/>
          <w:color w:val="000000"/>
          <w:sz w:val="22"/>
          <w:szCs w:val="22"/>
        </w:rPr>
      </w:pPr>
    </w:p>
    <w:p w14:paraId="734DDA2C"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Partita Iva ___</w:t>
      </w:r>
      <w:r w:rsidR="00F10DB2" w:rsidRPr="0050227F">
        <w:rPr>
          <w:rFonts w:ascii="Trebuchet MS" w:hAnsi="Trebuchet MS" w:cs="Arial"/>
          <w:color w:val="000000"/>
          <w:sz w:val="22"/>
          <w:szCs w:val="22"/>
        </w:rPr>
        <w:t>_____</w:t>
      </w:r>
      <w:r w:rsidR="00982F34">
        <w:rPr>
          <w:rFonts w:ascii="Trebuchet MS" w:hAnsi="Trebuchet MS" w:cs="Arial"/>
          <w:color w:val="000000"/>
          <w:sz w:val="22"/>
          <w:szCs w:val="22"/>
        </w:rPr>
        <w:t>_________________</w:t>
      </w:r>
      <w:r w:rsidR="00F10DB2" w:rsidRPr="0050227F">
        <w:rPr>
          <w:rFonts w:ascii="Trebuchet MS" w:hAnsi="Trebuchet MS" w:cs="Arial"/>
          <w:color w:val="000000"/>
          <w:sz w:val="22"/>
          <w:szCs w:val="22"/>
        </w:rPr>
        <w:t>_</w:t>
      </w:r>
      <w:r w:rsidRPr="0050227F">
        <w:rPr>
          <w:rFonts w:ascii="Trebuchet MS" w:hAnsi="Trebuchet MS" w:cs="Arial"/>
          <w:color w:val="000000"/>
          <w:sz w:val="22"/>
          <w:szCs w:val="22"/>
        </w:rPr>
        <w:t>___</w:t>
      </w:r>
      <w:r w:rsidR="0014367D" w:rsidRPr="0050227F">
        <w:rPr>
          <w:rFonts w:ascii="Trebuchet MS" w:hAnsi="Trebuchet MS" w:cs="Arial"/>
          <w:color w:val="000000"/>
          <w:sz w:val="22"/>
          <w:szCs w:val="22"/>
        </w:rPr>
        <w:t xml:space="preserve"> </w:t>
      </w:r>
      <w:r w:rsidRPr="0050227F">
        <w:rPr>
          <w:rFonts w:ascii="Trebuchet MS" w:hAnsi="Trebuchet MS" w:cs="Arial"/>
          <w:color w:val="000000"/>
          <w:sz w:val="22"/>
          <w:szCs w:val="22"/>
        </w:rPr>
        <w:t>Codice Fiscale _</w:t>
      </w:r>
      <w:r w:rsidR="00F10DB2" w:rsidRPr="0050227F">
        <w:rPr>
          <w:rFonts w:ascii="Trebuchet MS" w:hAnsi="Trebuchet MS" w:cs="Arial"/>
          <w:color w:val="000000"/>
          <w:sz w:val="22"/>
          <w:szCs w:val="22"/>
        </w:rPr>
        <w:t>___</w:t>
      </w:r>
      <w:r w:rsidR="00982F34">
        <w:rPr>
          <w:rFonts w:ascii="Trebuchet MS" w:hAnsi="Trebuchet MS" w:cs="Arial"/>
          <w:color w:val="000000"/>
          <w:sz w:val="22"/>
          <w:szCs w:val="22"/>
        </w:rPr>
        <w:t>_______________</w:t>
      </w:r>
      <w:r w:rsidR="00F10DB2" w:rsidRPr="0050227F">
        <w:rPr>
          <w:rFonts w:ascii="Trebuchet MS" w:hAnsi="Trebuchet MS" w:cs="Arial"/>
          <w:color w:val="000000"/>
          <w:sz w:val="22"/>
          <w:szCs w:val="22"/>
        </w:rPr>
        <w:t>___</w:t>
      </w:r>
      <w:r w:rsidRPr="0050227F">
        <w:rPr>
          <w:rFonts w:ascii="Trebuchet MS" w:hAnsi="Trebuchet MS" w:cs="Arial"/>
          <w:color w:val="000000"/>
          <w:sz w:val="22"/>
          <w:szCs w:val="22"/>
        </w:rPr>
        <w:t>________</w:t>
      </w:r>
      <w:r w:rsidR="0014367D" w:rsidRPr="0050227F">
        <w:rPr>
          <w:rFonts w:ascii="Trebuchet MS" w:hAnsi="Trebuchet MS" w:cs="Arial"/>
          <w:color w:val="000000"/>
          <w:sz w:val="22"/>
          <w:szCs w:val="22"/>
        </w:rPr>
        <w:t xml:space="preserve"> </w:t>
      </w:r>
    </w:p>
    <w:p w14:paraId="0CB7BC07"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7FB51DB3" w14:textId="77777777" w:rsidR="00982F34"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Sede legale</w:t>
      </w:r>
      <w:r w:rsidR="00F10DB2" w:rsidRPr="0050227F">
        <w:rPr>
          <w:rFonts w:ascii="Trebuchet MS" w:hAnsi="Trebuchet MS" w:cs="Arial"/>
          <w:color w:val="000000"/>
          <w:sz w:val="22"/>
          <w:szCs w:val="22"/>
        </w:rPr>
        <w:t xml:space="preserve"> Via/Piazza</w:t>
      </w:r>
      <w:r w:rsidRPr="0050227F">
        <w:rPr>
          <w:rFonts w:ascii="Trebuchet MS" w:hAnsi="Trebuchet MS" w:cs="Arial"/>
          <w:color w:val="000000"/>
          <w:sz w:val="22"/>
          <w:szCs w:val="22"/>
        </w:rPr>
        <w:t>_</w:t>
      </w:r>
      <w:r w:rsidR="0014367D" w:rsidRPr="0050227F">
        <w:rPr>
          <w:rFonts w:ascii="Trebuchet MS" w:hAnsi="Trebuchet MS" w:cs="Arial"/>
          <w:color w:val="000000"/>
          <w:sz w:val="22"/>
          <w:szCs w:val="22"/>
        </w:rPr>
        <w:t>________</w:t>
      </w:r>
      <w:r w:rsidRPr="0050227F">
        <w:rPr>
          <w:rFonts w:ascii="Trebuchet MS" w:hAnsi="Trebuchet MS" w:cs="Arial"/>
          <w:color w:val="000000"/>
          <w:sz w:val="22"/>
          <w:szCs w:val="22"/>
        </w:rPr>
        <w:t>_______</w:t>
      </w:r>
      <w:r w:rsidR="00982F34">
        <w:rPr>
          <w:rFonts w:ascii="Trebuchet MS" w:hAnsi="Trebuchet MS" w:cs="Arial"/>
          <w:color w:val="000000"/>
          <w:sz w:val="22"/>
          <w:szCs w:val="22"/>
        </w:rPr>
        <w:t>______________________________________________</w:t>
      </w:r>
    </w:p>
    <w:p w14:paraId="62414EF7" w14:textId="77777777" w:rsidR="00982F34" w:rsidRDefault="00982F34" w:rsidP="00647DA7">
      <w:pPr>
        <w:autoSpaceDE w:val="0"/>
        <w:autoSpaceDN w:val="0"/>
        <w:adjustRightInd w:val="0"/>
        <w:rPr>
          <w:rFonts w:ascii="Trebuchet MS" w:hAnsi="Trebuchet MS" w:cs="Arial"/>
          <w:color w:val="000000"/>
          <w:sz w:val="22"/>
          <w:szCs w:val="22"/>
        </w:rPr>
      </w:pPr>
    </w:p>
    <w:p w14:paraId="7E7F4C24" w14:textId="77777777" w:rsidR="00F10DB2"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lastRenderedPageBreak/>
        <w:t>Comune______________</w:t>
      </w:r>
      <w:r w:rsidR="00982F34">
        <w:rPr>
          <w:rFonts w:ascii="Trebuchet MS" w:hAnsi="Trebuchet MS" w:cs="Arial"/>
          <w:color w:val="000000"/>
          <w:sz w:val="22"/>
          <w:szCs w:val="22"/>
        </w:rPr>
        <w:t>__________________________________</w:t>
      </w:r>
      <w:r w:rsidRPr="0050227F">
        <w:rPr>
          <w:rFonts w:ascii="Trebuchet MS" w:hAnsi="Trebuchet MS" w:cs="Arial"/>
          <w:color w:val="000000"/>
          <w:sz w:val="22"/>
          <w:szCs w:val="22"/>
        </w:rPr>
        <w:t>____ Prov. ___</w:t>
      </w:r>
      <w:r w:rsidR="00982F34">
        <w:rPr>
          <w:rFonts w:ascii="Trebuchet MS" w:hAnsi="Trebuchet MS" w:cs="Arial"/>
          <w:color w:val="000000"/>
          <w:sz w:val="22"/>
          <w:szCs w:val="22"/>
        </w:rPr>
        <w:t>_</w:t>
      </w:r>
      <w:r w:rsidRPr="0050227F">
        <w:rPr>
          <w:rFonts w:ascii="Trebuchet MS" w:hAnsi="Trebuchet MS" w:cs="Arial"/>
          <w:color w:val="000000"/>
          <w:sz w:val="22"/>
          <w:szCs w:val="22"/>
        </w:rPr>
        <w:t>__</w:t>
      </w:r>
      <w:r w:rsidR="00982F34" w:rsidRPr="00982F34">
        <w:rPr>
          <w:rFonts w:ascii="Trebuchet MS" w:hAnsi="Trebuchet MS" w:cs="Arial"/>
          <w:color w:val="000000"/>
          <w:sz w:val="22"/>
          <w:szCs w:val="22"/>
        </w:rPr>
        <w:t xml:space="preserve"> </w:t>
      </w:r>
      <w:r w:rsidR="00982F34" w:rsidRPr="0050227F">
        <w:rPr>
          <w:rFonts w:ascii="Trebuchet MS" w:hAnsi="Trebuchet MS" w:cs="Arial"/>
          <w:color w:val="000000"/>
          <w:sz w:val="22"/>
          <w:szCs w:val="22"/>
        </w:rPr>
        <w:t>Cap ______</w:t>
      </w:r>
    </w:p>
    <w:p w14:paraId="74990F4A"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2EEC80CC" w14:textId="77777777" w:rsidR="0014367D" w:rsidRPr="0050227F" w:rsidRDefault="00647DA7"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Tel__</w:t>
      </w:r>
      <w:r w:rsidR="00F10DB2" w:rsidRPr="0050227F">
        <w:rPr>
          <w:rFonts w:ascii="Trebuchet MS" w:hAnsi="Trebuchet MS" w:cs="Arial"/>
          <w:color w:val="000000"/>
          <w:sz w:val="22"/>
          <w:szCs w:val="22"/>
        </w:rPr>
        <w:t>___________</w:t>
      </w:r>
      <w:r w:rsidRPr="0050227F">
        <w:rPr>
          <w:rFonts w:ascii="Trebuchet MS" w:hAnsi="Trebuchet MS" w:cs="Arial"/>
          <w:color w:val="000000"/>
          <w:sz w:val="22"/>
          <w:szCs w:val="22"/>
        </w:rPr>
        <w:t>_</w:t>
      </w:r>
      <w:r w:rsidR="00982F34">
        <w:rPr>
          <w:rFonts w:ascii="Trebuchet MS" w:hAnsi="Trebuchet MS" w:cs="Arial"/>
          <w:color w:val="000000"/>
          <w:sz w:val="22"/>
          <w:szCs w:val="22"/>
        </w:rPr>
        <w:t>___</w:t>
      </w:r>
      <w:r w:rsidRPr="0050227F">
        <w:rPr>
          <w:rFonts w:ascii="Trebuchet MS" w:hAnsi="Trebuchet MS" w:cs="Arial"/>
          <w:color w:val="000000"/>
          <w:sz w:val="22"/>
          <w:szCs w:val="22"/>
        </w:rPr>
        <w:t>____Fax__</w:t>
      </w:r>
      <w:r w:rsidR="00F10DB2" w:rsidRPr="0050227F">
        <w:rPr>
          <w:rFonts w:ascii="Trebuchet MS" w:hAnsi="Trebuchet MS" w:cs="Arial"/>
          <w:color w:val="000000"/>
          <w:sz w:val="22"/>
          <w:szCs w:val="22"/>
        </w:rPr>
        <w:t>__</w:t>
      </w:r>
      <w:r w:rsidR="00982F34">
        <w:rPr>
          <w:rFonts w:ascii="Trebuchet MS" w:hAnsi="Trebuchet MS" w:cs="Arial"/>
          <w:color w:val="000000"/>
          <w:sz w:val="22"/>
          <w:szCs w:val="22"/>
        </w:rPr>
        <w:t>_____</w:t>
      </w:r>
      <w:r w:rsidR="00F10DB2" w:rsidRPr="0050227F">
        <w:rPr>
          <w:rFonts w:ascii="Trebuchet MS" w:hAnsi="Trebuchet MS" w:cs="Arial"/>
          <w:color w:val="000000"/>
          <w:sz w:val="22"/>
          <w:szCs w:val="22"/>
        </w:rPr>
        <w:t>_______</w:t>
      </w:r>
      <w:r w:rsidRPr="0050227F">
        <w:rPr>
          <w:rFonts w:ascii="Trebuchet MS" w:hAnsi="Trebuchet MS" w:cs="Arial"/>
          <w:color w:val="000000"/>
          <w:sz w:val="22"/>
          <w:szCs w:val="22"/>
        </w:rPr>
        <w:t>__ email</w:t>
      </w:r>
      <w:r w:rsidR="0014367D" w:rsidRPr="0050227F">
        <w:rPr>
          <w:rFonts w:ascii="Trebuchet MS" w:hAnsi="Trebuchet MS" w:cs="Arial"/>
          <w:color w:val="000000"/>
          <w:sz w:val="22"/>
          <w:szCs w:val="22"/>
        </w:rPr>
        <w:t xml:space="preserve"> ____</w:t>
      </w:r>
      <w:r w:rsidR="00F10DB2" w:rsidRPr="0050227F">
        <w:rPr>
          <w:rFonts w:ascii="Trebuchet MS" w:hAnsi="Trebuchet MS" w:cs="Arial"/>
          <w:color w:val="000000"/>
          <w:sz w:val="22"/>
          <w:szCs w:val="22"/>
        </w:rPr>
        <w:t>_</w:t>
      </w:r>
      <w:r w:rsidR="00982F34">
        <w:rPr>
          <w:rFonts w:ascii="Trebuchet MS" w:hAnsi="Trebuchet MS" w:cs="Arial"/>
          <w:color w:val="000000"/>
          <w:sz w:val="22"/>
          <w:szCs w:val="22"/>
        </w:rPr>
        <w:t>________</w:t>
      </w:r>
      <w:r w:rsidR="00F10DB2" w:rsidRPr="0050227F">
        <w:rPr>
          <w:rFonts w:ascii="Trebuchet MS" w:hAnsi="Trebuchet MS" w:cs="Arial"/>
          <w:color w:val="000000"/>
          <w:sz w:val="22"/>
          <w:szCs w:val="22"/>
        </w:rPr>
        <w:t>____________</w:t>
      </w:r>
      <w:r w:rsidR="0014367D" w:rsidRPr="0050227F">
        <w:rPr>
          <w:rFonts w:ascii="Trebuchet MS" w:hAnsi="Trebuchet MS" w:cs="Arial"/>
          <w:color w:val="000000"/>
          <w:sz w:val="22"/>
          <w:szCs w:val="22"/>
        </w:rPr>
        <w:t>___</w:t>
      </w:r>
      <w:r w:rsidRPr="0050227F">
        <w:rPr>
          <w:rFonts w:ascii="Trebuchet MS" w:hAnsi="Trebuchet MS" w:cs="Arial"/>
          <w:color w:val="000000"/>
          <w:sz w:val="22"/>
          <w:szCs w:val="22"/>
        </w:rPr>
        <w:t>___</w:t>
      </w:r>
      <w:r w:rsidR="00DB00ED" w:rsidRPr="0050227F">
        <w:rPr>
          <w:rFonts w:ascii="Trebuchet MS" w:hAnsi="Trebuchet MS" w:cs="Arial"/>
          <w:color w:val="000000"/>
          <w:sz w:val="22"/>
          <w:szCs w:val="22"/>
        </w:rPr>
        <w:t xml:space="preserve"> </w:t>
      </w:r>
    </w:p>
    <w:p w14:paraId="4215CFC7" w14:textId="77777777" w:rsidR="00F10DB2" w:rsidRPr="0050227F" w:rsidRDefault="00F10DB2" w:rsidP="00647DA7">
      <w:pPr>
        <w:autoSpaceDE w:val="0"/>
        <w:autoSpaceDN w:val="0"/>
        <w:adjustRightInd w:val="0"/>
        <w:rPr>
          <w:rFonts w:ascii="Trebuchet MS" w:hAnsi="Trebuchet MS" w:cs="Arial"/>
          <w:color w:val="000000"/>
          <w:sz w:val="22"/>
          <w:szCs w:val="22"/>
        </w:rPr>
      </w:pPr>
    </w:p>
    <w:p w14:paraId="59D0CB93" w14:textId="77777777" w:rsidR="00647DA7" w:rsidRPr="0050227F" w:rsidRDefault="00D269BD" w:rsidP="00647DA7">
      <w:pPr>
        <w:autoSpaceDE w:val="0"/>
        <w:autoSpaceDN w:val="0"/>
        <w:adjustRightInd w:val="0"/>
        <w:rPr>
          <w:rFonts w:ascii="Trebuchet MS" w:hAnsi="Trebuchet MS" w:cs="Arial"/>
          <w:color w:val="000000"/>
          <w:sz w:val="22"/>
          <w:szCs w:val="22"/>
        </w:rPr>
      </w:pPr>
      <w:r w:rsidRPr="0050227F">
        <w:rPr>
          <w:rFonts w:ascii="Trebuchet MS" w:hAnsi="Trebuchet MS" w:cs="Arial"/>
          <w:color w:val="000000"/>
          <w:sz w:val="22"/>
          <w:szCs w:val="22"/>
        </w:rPr>
        <w:t>PEC</w:t>
      </w:r>
      <w:r w:rsidR="0014367D" w:rsidRPr="0050227F">
        <w:rPr>
          <w:rFonts w:ascii="Trebuchet MS" w:hAnsi="Trebuchet MS" w:cs="Arial"/>
          <w:color w:val="000000"/>
          <w:sz w:val="22"/>
          <w:szCs w:val="22"/>
        </w:rPr>
        <w:t xml:space="preserve"> (pos</w:t>
      </w:r>
      <w:r w:rsidR="00647DA7" w:rsidRPr="0050227F">
        <w:rPr>
          <w:rFonts w:ascii="Trebuchet MS" w:hAnsi="Trebuchet MS" w:cs="Arial"/>
          <w:color w:val="000000"/>
          <w:sz w:val="22"/>
          <w:szCs w:val="22"/>
        </w:rPr>
        <w:t>ta elettronica certificata) _______________</w:t>
      </w:r>
      <w:r w:rsidR="00982F34">
        <w:rPr>
          <w:rFonts w:ascii="Trebuchet MS" w:hAnsi="Trebuchet MS" w:cs="Arial"/>
          <w:color w:val="000000"/>
          <w:sz w:val="22"/>
          <w:szCs w:val="22"/>
        </w:rPr>
        <w:t>_________________________</w:t>
      </w:r>
      <w:r w:rsidR="00647DA7" w:rsidRPr="0050227F">
        <w:rPr>
          <w:rFonts w:ascii="Trebuchet MS" w:hAnsi="Trebuchet MS" w:cs="Arial"/>
          <w:color w:val="000000"/>
          <w:sz w:val="22"/>
          <w:szCs w:val="22"/>
        </w:rPr>
        <w:t>____________</w:t>
      </w:r>
    </w:p>
    <w:p w14:paraId="3A1EAEC7" w14:textId="77777777" w:rsidR="0050227F" w:rsidRPr="0050227F" w:rsidRDefault="0050227F" w:rsidP="00647DA7">
      <w:pPr>
        <w:autoSpaceDE w:val="0"/>
        <w:autoSpaceDN w:val="0"/>
        <w:adjustRightInd w:val="0"/>
        <w:rPr>
          <w:rFonts w:ascii="Trebuchet MS" w:hAnsi="Trebuchet MS" w:cs="Arial"/>
          <w:color w:val="000000"/>
          <w:sz w:val="22"/>
          <w:szCs w:val="22"/>
        </w:rPr>
      </w:pPr>
    </w:p>
    <w:p w14:paraId="4623E31B" w14:textId="32979EB5" w:rsidR="00647DA7" w:rsidRPr="000370A1" w:rsidRDefault="00EC0998" w:rsidP="00C9152E">
      <w:pPr>
        <w:autoSpaceDE w:val="0"/>
        <w:autoSpaceDN w:val="0"/>
        <w:adjustRightInd w:val="0"/>
        <w:jc w:val="both"/>
        <w:rPr>
          <w:rFonts w:ascii="Trebuchet MS" w:hAnsi="Trebuchet MS" w:cs="Arial"/>
          <w:bCs/>
          <w:color w:val="000000"/>
          <w:sz w:val="22"/>
          <w:szCs w:val="22"/>
        </w:rPr>
      </w:pPr>
      <w:r w:rsidRPr="000370A1">
        <w:rPr>
          <w:rFonts w:ascii="Trebuchet MS" w:hAnsi="Trebuchet MS" w:cs="Arial"/>
          <w:bCs/>
          <w:color w:val="000000"/>
          <w:sz w:val="22"/>
          <w:szCs w:val="22"/>
        </w:rPr>
        <w:t>ai sensi degli artico</w:t>
      </w:r>
      <w:r w:rsidR="00647DA7" w:rsidRPr="000370A1">
        <w:rPr>
          <w:rFonts w:ascii="Trebuchet MS" w:hAnsi="Trebuchet MS" w:cs="Arial"/>
          <w:bCs/>
          <w:color w:val="000000"/>
          <w:sz w:val="22"/>
          <w:szCs w:val="22"/>
        </w:rPr>
        <w:t>li 46 e 47 del D.P.R. 445/2000 e s.m.i., consapevole delle sanzioni penali previste dall</w:t>
      </w:r>
      <w:r w:rsidR="00DB00ED" w:rsidRPr="000370A1">
        <w:rPr>
          <w:rFonts w:ascii="Trebuchet MS" w:hAnsi="Trebuchet MS" w:cs="Arial"/>
          <w:bCs/>
          <w:color w:val="000000"/>
          <w:sz w:val="22"/>
          <w:szCs w:val="22"/>
        </w:rPr>
        <w:t>'</w:t>
      </w:r>
      <w:r w:rsidR="0015139D">
        <w:rPr>
          <w:rFonts w:ascii="Trebuchet MS" w:hAnsi="Trebuchet MS" w:cs="Arial"/>
          <w:bCs/>
          <w:color w:val="000000"/>
          <w:sz w:val="22"/>
          <w:szCs w:val="22"/>
        </w:rPr>
        <w:t>art. 76 della stessa fonte di regolazione,</w:t>
      </w:r>
      <w:r w:rsidR="00647DA7" w:rsidRPr="000370A1">
        <w:rPr>
          <w:rFonts w:ascii="Trebuchet MS" w:hAnsi="Trebuchet MS" w:cs="Arial"/>
          <w:bCs/>
          <w:color w:val="000000"/>
          <w:sz w:val="22"/>
          <w:szCs w:val="22"/>
        </w:rPr>
        <w:t xml:space="preserve"> per le ipotesi di falsità in atti e dichiarazioni mendaci ivi indicate e ai fini della partecipazione alla presente </w:t>
      </w:r>
      <w:r w:rsidR="00A56EE2" w:rsidRPr="000370A1">
        <w:rPr>
          <w:rFonts w:ascii="Trebuchet MS" w:hAnsi="Trebuchet MS" w:cs="Arial"/>
          <w:bCs/>
          <w:color w:val="000000"/>
          <w:sz w:val="22"/>
          <w:szCs w:val="22"/>
        </w:rPr>
        <w:t>richiesta di preventivo</w:t>
      </w:r>
    </w:p>
    <w:p w14:paraId="69CC6257" w14:textId="77777777" w:rsidR="00647DA7" w:rsidRPr="0050227F" w:rsidRDefault="00647DA7" w:rsidP="00C9152E">
      <w:pPr>
        <w:autoSpaceDE w:val="0"/>
        <w:autoSpaceDN w:val="0"/>
        <w:adjustRightInd w:val="0"/>
        <w:jc w:val="both"/>
        <w:rPr>
          <w:rFonts w:ascii="Trebuchet MS" w:hAnsi="Trebuchet MS" w:cs="Arial"/>
          <w:b/>
          <w:bCs/>
          <w:color w:val="000000"/>
          <w:sz w:val="22"/>
          <w:szCs w:val="22"/>
        </w:rPr>
      </w:pPr>
    </w:p>
    <w:p w14:paraId="60E59425" w14:textId="77777777" w:rsidR="00647DA7" w:rsidRPr="00CC56A2" w:rsidRDefault="00647DA7" w:rsidP="000370A1">
      <w:pPr>
        <w:autoSpaceDE w:val="0"/>
        <w:autoSpaceDN w:val="0"/>
        <w:adjustRightInd w:val="0"/>
        <w:jc w:val="center"/>
        <w:rPr>
          <w:rFonts w:ascii="Trebuchet MS" w:hAnsi="Trebuchet MS" w:cs="Arial"/>
          <w:b/>
          <w:iCs/>
          <w:color w:val="000000"/>
          <w:sz w:val="22"/>
          <w:szCs w:val="22"/>
        </w:rPr>
      </w:pPr>
      <w:r w:rsidRPr="00CC56A2">
        <w:rPr>
          <w:rFonts w:ascii="Trebuchet MS" w:hAnsi="Trebuchet MS" w:cs="Arial"/>
          <w:b/>
          <w:iCs/>
          <w:color w:val="000000"/>
          <w:sz w:val="22"/>
          <w:szCs w:val="22"/>
        </w:rPr>
        <w:t>DICHIARA</w:t>
      </w:r>
    </w:p>
    <w:p w14:paraId="05771284" w14:textId="77777777" w:rsidR="00A37523" w:rsidRPr="00A37523" w:rsidRDefault="00A37523" w:rsidP="00A37523">
      <w:pPr>
        <w:autoSpaceDE w:val="0"/>
        <w:autoSpaceDN w:val="0"/>
        <w:adjustRightInd w:val="0"/>
        <w:rPr>
          <w:rFonts w:ascii="Trebuchet MS" w:hAnsi="Trebuchet MS" w:cs="Trebuchet MS"/>
          <w:color w:val="000000"/>
          <w:sz w:val="24"/>
        </w:rPr>
      </w:pPr>
    </w:p>
    <w:p w14:paraId="440E0342" w14:textId="55812049"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con espresso riferimento alla Ditta che rappresenta, </w:t>
      </w:r>
      <w:r w:rsidR="007A5D2A">
        <w:rPr>
          <w:rFonts w:ascii="Trebuchet MS" w:hAnsi="Trebuchet MS" w:cs="Trebuchet MS"/>
          <w:color w:val="000000"/>
          <w:sz w:val="22"/>
          <w:szCs w:val="22"/>
        </w:rPr>
        <w:t xml:space="preserve">che </w:t>
      </w:r>
      <w:r w:rsidRPr="00A37523">
        <w:rPr>
          <w:rFonts w:ascii="Trebuchet MS" w:hAnsi="Trebuchet MS" w:cs="Trebuchet MS"/>
          <w:color w:val="000000"/>
          <w:sz w:val="22"/>
          <w:szCs w:val="22"/>
        </w:rPr>
        <w:t xml:space="preserve">partecipa alla </w:t>
      </w:r>
      <w:r w:rsidR="00B71C95">
        <w:rPr>
          <w:rFonts w:ascii="Trebuchet MS" w:hAnsi="Trebuchet MS" w:cs="Trebuchet MS"/>
          <w:color w:val="000000"/>
          <w:sz w:val="22"/>
          <w:szCs w:val="22"/>
        </w:rPr>
        <w:t>procedura</w:t>
      </w:r>
      <w:r w:rsidRPr="00A37523">
        <w:rPr>
          <w:rFonts w:ascii="Trebuchet MS" w:hAnsi="Trebuchet MS" w:cs="Trebuchet MS"/>
          <w:color w:val="000000"/>
          <w:sz w:val="22"/>
          <w:szCs w:val="22"/>
        </w:rPr>
        <w:t xml:space="preserve"> in oggetto </w:t>
      </w:r>
      <w:r w:rsidR="007A5D2A">
        <w:rPr>
          <w:rFonts w:ascii="Trebuchet MS" w:hAnsi="Trebuchet MS" w:cs="Trebuchet MS"/>
          <w:color w:val="000000"/>
          <w:sz w:val="22"/>
          <w:szCs w:val="22"/>
        </w:rPr>
        <w:t>per le seguenti linee di intervento</w:t>
      </w:r>
      <w:r w:rsidR="00B71C95">
        <w:rPr>
          <w:rFonts w:ascii="Trebuchet MS" w:hAnsi="Trebuchet MS" w:cs="Trebuchet MS"/>
          <w:color w:val="000000"/>
          <w:sz w:val="22"/>
          <w:szCs w:val="22"/>
        </w:rPr>
        <w:t>:</w:t>
      </w:r>
    </w:p>
    <w:p w14:paraId="3AECFA7A" w14:textId="3051FBCE" w:rsidR="00B71C95" w:rsidRDefault="00B71C95" w:rsidP="00A37523">
      <w:pPr>
        <w:autoSpaceDE w:val="0"/>
        <w:autoSpaceDN w:val="0"/>
        <w:adjustRightInd w:val="0"/>
        <w:rPr>
          <w:rFonts w:ascii="Trebuchet MS" w:hAnsi="Trebuchet MS" w:cs="Trebuchet MS"/>
          <w:color w:val="000000"/>
          <w:sz w:val="22"/>
          <w:szCs w:val="22"/>
        </w:rPr>
      </w:pPr>
    </w:p>
    <w:p w14:paraId="506B28B6" w14:textId="42F0D1D6" w:rsidR="009E6CE6"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 xml:space="preserve">PAT </w:t>
      </w:r>
      <w:r w:rsidR="00CE3E14">
        <w:rPr>
          <w:rFonts w:ascii="Trebuchet MS" w:hAnsi="Trebuchet MS" w:cs="Trebuchet MS"/>
          <w:color w:val="000000"/>
          <w:sz w:val="22"/>
          <w:szCs w:val="22"/>
        </w:rPr>
        <w:t>socio-assistenziale</w:t>
      </w:r>
      <w:r w:rsidRPr="009E6CE6">
        <w:rPr>
          <w:rFonts w:ascii="Trebuchet MS" w:hAnsi="Trebuchet MS" w:cs="Trebuchet MS"/>
          <w:color w:val="000000"/>
          <w:sz w:val="22"/>
          <w:szCs w:val="22"/>
        </w:rPr>
        <w:t xml:space="preserve"> </w:t>
      </w:r>
      <w:r w:rsidR="00CE3E14">
        <w:rPr>
          <w:rFonts w:ascii="Trebuchet MS" w:hAnsi="Trebuchet MS" w:cs="Trebuchet MS"/>
          <w:color w:val="000000"/>
          <w:sz w:val="22"/>
          <w:szCs w:val="22"/>
        </w:rPr>
        <w:t>semplice</w:t>
      </w:r>
    </w:p>
    <w:p w14:paraId="3A05AB41" w14:textId="7A370815" w:rsidR="009E6CE6"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 xml:space="preserve">PAT </w:t>
      </w:r>
      <w:r w:rsidR="00CE3E14">
        <w:rPr>
          <w:rFonts w:ascii="Trebuchet MS" w:hAnsi="Trebuchet MS" w:cs="Trebuchet MS"/>
          <w:color w:val="000000"/>
          <w:sz w:val="22"/>
          <w:szCs w:val="22"/>
        </w:rPr>
        <w:t>socio-assistenziale</w:t>
      </w:r>
      <w:r w:rsidR="00CE3E14" w:rsidRPr="009E6CE6">
        <w:rPr>
          <w:rFonts w:ascii="Trebuchet MS" w:hAnsi="Trebuchet MS" w:cs="Trebuchet MS"/>
          <w:color w:val="000000"/>
          <w:sz w:val="22"/>
          <w:szCs w:val="22"/>
        </w:rPr>
        <w:t xml:space="preserve"> complesso</w:t>
      </w:r>
    </w:p>
    <w:p w14:paraId="0687ADFD" w14:textId="0F1DE296" w:rsidR="009E6CE6"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 xml:space="preserve">PAT </w:t>
      </w:r>
      <w:r w:rsidR="00CE3E14">
        <w:rPr>
          <w:rFonts w:ascii="Trebuchet MS" w:hAnsi="Trebuchet MS" w:cs="Trebuchet MS"/>
          <w:color w:val="000000"/>
          <w:sz w:val="22"/>
          <w:szCs w:val="22"/>
        </w:rPr>
        <w:t>socio-assistenziale</w:t>
      </w:r>
      <w:r w:rsidR="00CE3E14" w:rsidRPr="009E6CE6">
        <w:rPr>
          <w:rFonts w:ascii="Trebuchet MS" w:hAnsi="Trebuchet MS" w:cs="Trebuchet MS"/>
          <w:color w:val="000000"/>
          <w:sz w:val="22"/>
          <w:szCs w:val="22"/>
        </w:rPr>
        <w:t xml:space="preserve"> </w:t>
      </w:r>
      <w:r w:rsidRPr="009E6CE6">
        <w:rPr>
          <w:rFonts w:ascii="Trebuchet MS" w:hAnsi="Trebuchet MS" w:cs="Trebuchet MS"/>
          <w:color w:val="000000"/>
          <w:sz w:val="22"/>
          <w:szCs w:val="22"/>
        </w:rPr>
        <w:t>condiviso</w:t>
      </w:r>
    </w:p>
    <w:p w14:paraId="1E2A806E" w14:textId="1A19F830" w:rsidR="009E6CE6"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PAT educativi per adulti</w:t>
      </w:r>
      <w:r w:rsidR="00CE3E14">
        <w:rPr>
          <w:rFonts w:ascii="Trebuchet MS" w:hAnsi="Trebuchet MS" w:cs="Trebuchet MS"/>
          <w:color w:val="000000"/>
          <w:sz w:val="22"/>
          <w:szCs w:val="22"/>
        </w:rPr>
        <w:t xml:space="preserve"> (anche disabili)</w:t>
      </w:r>
    </w:p>
    <w:p w14:paraId="5F8DB44E" w14:textId="7351860A" w:rsidR="009E6CE6" w:rsidRPr="009E6CE6" w:rsidRDefault="00665021" w:rsidP="009E6CE6">
      <w:pPr>
        <w:pStyle w:val="Paragrafoelenco"/>
        <w:numPr>
          <w:ilvl w:val="0"/>
          <w:numId w:val="23"/>
        </w:numPr>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PAT di quartiere</w:t>
      </w:r>
    </w:p>
    <w:p w14:paraId="5A4B04F4" w14:textId="3D620A4C" w:rsidR="009E6CE6"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PAT educativi per minori e famiglie</w:t>
      </w:r>
    </w:p>
    <w:p w14:paraId="67FE4FE0" w14:textId="4D806FD1" w:rsidR="007A5D2A" w:rsidRPr="009E6CE6" w:rsidRDefault="009E6CE6" w:rsidP="009E6CE6">
      <w:pPr>
        <w:pStyle w:val="Paragrafoelenco"/>
        <w:numPr>
          <w:ilvl w:val="0"/>
          <w:numId w:val="23"/>
        </w:numPr>
        <w:autoSpaceDE w:val="0"/>
        <w:autoSpaceDN w:val="0"/>
        <w:adjustRightInd w:val="0"/>
        <w:rPr>
          <w:rFonts w:ascii="Trebuchet MS" w:hAnsi="Trebuchet MS" w:cs="Trebuchet MS"/>
          <w:color w:val="000000"/>
          <w:sz w:val="22"/>
          <w:szCs w:val="22"/>
        </w:rPr>
      </w:pPr>
      <w:r w:rsidRPr="009E6CE6">
        <w:rPr>
          <w:rFonts w:ascii="Trebuchet MS" w:hAnsi="Trebuchet MS" w:cs="Trebuchet MS"/>
          <w:color w:val="000000"/>
          <w:sz w:val="22"/>
          <w:szCs w:val="22"/>
        </w:rPr>
        <w:t>PAT educativi per minori e famiglie condiviso</w:t>
      </w:r>
    </w:p>
    <w:p w14:paraId="227AEB6A" w14:textId="77777777" w:rsidR="009E6CE6" w:rsidRDefault="009E6CE6" w:rsidP="007E5B85">
      <w:pPr>
        <w:autoSpaceDE w:val="0"/>
        <w:autoSpaceDN w:val="0"/>
        <w:adjustRightInd w:val="0"/>
        <w:rPr>
          <w:rFonts w:ascii="Trebuchet MS" w:hAnsi="Trebuchet MS" w:cs="Trebuchet MS"/>
          <w:color w:val="000000"/>
          <w:sz w:val="22"/>
          <w:szCs w:val="22"/>
        </w:rPr>
      </w:pPr>
    </w:p>
    <w:p w14:paraId="01E4E6A1" w14:textId="38A4B9DB" w:rsidR="007E5B85" w:rsidRDefault="007E5B85" w:rsidP="007E5B85">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con espresso riferimento alla Ditta che rappresenta, </w:t>
      </w:r>
      <w:r w:rsidR="007A5D2A">
        <w:rPr>
          <w:rFonts w:ascii="Trebuchet MS" w:hAnsi="Trebuchet MS" w:cs="Trebuchet MS"/>
          <w:color w:val="000000"/>
          <w:sz w:val="22"/>
          <w:szCs w:val="22"/>
        </w:rPr>
        <w:t xml:space="preserve">che </w:t>
      </w:r>
      <w:r w:rsidRPr="00A37523">
        <w:rPr>
          <w:rFonts w:ascii="Trebuchet MS" w:hAnsi="Trebuchet MS" w:cs="Trebuchet MS"/>
          <w:color w:val="000000"/>
          <w:sz w:val="22"/>
          <w:szCs w:val="22"/>
        </w:rPr>
        <w:t xml:space="preserve">partecipa alla </w:t>
      </w:r>
      <w:r>
        <w:rPr>
          <w:rFonts w:ascii="Trebuchet MS" w:hAnsi="Trebuchet MS" w:cs="Trebuchet MS"/>
          <w:color w:val="000000"/>
          <w:sz w:val="22"/>
          <w:szCs w:val="22"/>
        </w:rPr>
        <w:t>procedura</w:t>
      </w:r>
      <w:r w:rsidRPr="00A37523">
        <w:rPr>
          <w:rFonts w:ascii="Trebuchet MS" w:hAnsi="Trebuchet MS" w:cs="Trebuchet MS"/>
          <w:color w:val="000000"/>
          <w:sz w:val="22"/>
          <w:szCs w:val="22"/>
        </w:rPr>
        <w:t xml:space="preserve"> in oggetto</w:t>
      </w:r>
      <w:r>
        <w:rPr>
          <w:rFonts w:ascii="Trebuchet MS" w:hAnsi="Trebuchet MS" w:cs="Trebuchet MS"/>
          <w:color w:val="000000"/>
          <w:sz w:val="22"/>
          <w:szCs w:val="22"/>
        </w:rPr>
        <w:t>:</w:t>
      </w:r>
    </w:p>
    <w:p w14:paraId="689FC262"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53F10769" w14:textId="044A3231"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come Impresa Singola </w:t>
      </w:r>
    </w:p>
    <w:p w14:paraId="2D744337"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60B630DE"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come Impresa Singola, pur facendo parte del Consorzio </w:t>
      </w:r>
    </w:p>
    <w:p w14:paraId="487D99CD"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15822F8F" w14:textId="60435E69"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1389BC49"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3E672B82"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quale Impresa Capogruppo della Associazione Temporanea di Imprese, con le Ditte qui di seguito specificate </w:t>
      </w:r>
    </w:p>
    <w:p w14:paraId="16FCFAA9"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0228F679"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78842199"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0009D9C8"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14F48721"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03F0BCAF" w14:textId="260903B4"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42DFD94C"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45832F7A"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quale Impresa Mandante della Associazione Temporanea di Imprese, con le Ditte qui di seguito specificate </w:t>
      </w:r>
    </w:p>
    <w:p w14:paraId="54C141EA"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150A9988"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52B0C2FB"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62350973"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27B85AB1"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667C10F0"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40A2C2D2" w14:textId="20A00856"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366C88E9" w14:textId="224B3033" w:rsidR="00A37523" w:rsidRDefault="00A37523" w:rsidP="00A37523">
      <w:pPr>
        <w:autoSpaceDE w:val="0"/>
        <w:autoSpaceDN w:val="0"/>
        <w:adjustRightInd w:val="0"/>
        <w:rPr>
          <w:rFonts w:ascii="Trebuchet MS" w:hAnsi="Trebuchet MS" w:cs="Trebuchet MS"/>
          <w:color w:val="000000"/>
          <w:sz w:val="22"/>
          <w:szCs w:val="22"/>
        </w:rPr>
      </w:pPr>
    </w:p>
    <w:p w14:paraId="3984D69D" w14:textId="77777777" w:rsidR="007A5D2A" w:rsidRPr="00A37523" w:rsidRDefault="007A5D2A" w:rsidP="00A37523">
      <w:pPr>
        <w:autoSpaceDE w:val="0"/>
        <w:autoSpaceDN w:val="0"/>
        <w:adjustRightInd w:val="0"/>
        <w:rPr>
          <w:rFonts w:ascii="Trebuchet MS" w:hAnsi="Trebuchet MS" w:cs="Trebuchet MS"/>
          <w:color w:val="000000"/>
          <w:sz w:val="22"/>
          <w:szCs w:val="22"/>
        </w:rPr>
      </w:pPr>
    </w:p>
    <w:p w14:paraId="3F18C0E4"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lastRenderedPageBreak/>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quale Impresa Capogruppo del consorzio di imprese, con le Ditte qui di seguito designate esecutrici </w:t>
      </w:r>
    </w:p>
    <w:p w14:paraId="33ACB30F"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035E2430"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4D9F01D4"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68160B4A"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30BBF797"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3616304D"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345DDC0F" w14:textId="77777777" w:rsidR="007E5B85" w:rsidRDefault="007E5B85" w:rsidP="00A37523">
      <w:pPr>
        <w:autoSpaceDE w:val="0"/>
        <w:autoSpaceDN w:val="0"/>
        <w:adjustRightInd w:val="0"/>
        <w:rPr>
          <w:rFonts w:ascii="Wingdings" w:hAnsi="Wingdings" w:cs="Wingdings"/>
          <w:color w:val="000000"/>
          <w:sz w:val="16"/>
          <w:szCs w:val="16"/>
        </w:rPr>
      </w:pPr>
    </w:p>
    <w:p w14:paraId="6ACEC97A" w14:textId="30F4A4AA"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come Consorzio di cui alla lettere b), c) e d) dell’articolo 65 del D.lgs. n. 36/2023 o GEIE in proprio </w:t>
      </w:r>
    </w:p>
    <w:p w14:paraId="1A143074"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1393919C"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quale Consorzio di cui alla lettere b), c) e d) dell’articolo 65 del D.lgs. n. 36/2023 o GEIE per le seguenti Imprese Consorziate o facenti parte del GEIE </w:t>
      </w:r>
    </w:p>
    <w:p w14:paraId="1F45BB61" w14:textId="77777777" w:rsidR="00A37523" w:rsidRPr="00A37523" w:rsidRDefault="00A37523" w:rsidP="00A37523">
      <w:pPr>
        <w:autoSpaceDE w:val="0"/>
        <w:autoSpaceDN w:val="0"/>
        <w:adjustRightInd w:val="0"/>
        <w:spacing w:after="138"/>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51324A6F" w14:textId="77777777" w:rsidR="00A37523" w:rsidRPr="00A37523" w:rsidRDefault="00A37523" w:rsidP="00A37523">
      <w:pPr>
        <w:autoSpaceDE w:val="0"/>
        <w:autoSpaceDN w:val="0"/>
        <w:adjustRightInd w:val="0"/>
        <w:spacing w:after="138"/>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115E6822" w14:textId="77777777" w:rsidR="00A37523" w:rsidRPr="00A37523" w:rsidRDefault="00A37523" w:rsidP="00A37523">
      <w:pPr>
        <w:autoSpaceDE w:val="0"/>
        <w:autoSpaceDN w:val="0"/>
        <w:adjustRightInd w:val="0"/>
        <w:spacing w:after="138"/>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6DCD91BA" w14:textId="77777777" w:rsidR="00A37523" w:rsidRPr="00A37523" w:rsidRDefault="00A37523" w:rsidP="00A37523">
      <w:pPr>
        <w:autoSpaceDE w:val="0"/>
        <w:autoSpaceDN w:val="0"/>
        <w:adjustRightInd w:val="0"/>
        <w:spacing w:after="138"/>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025C8150" w14:textId="77777777" w:rsidR="00A37523" w:rsidRPr="00A37523" w:rsidRDefault="00A37523" w:rsidP="00A37523">
      <w:pPr>
        <w:autoSpaceDE w:val="0"/>
        <w:autoSpaceDN w:val="0"/>
        <w:adjustRightInd w:val="0"/>
        <w:spacing w:after="138"/>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31D98D8A"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0217B8D0"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6319A73A" w14:textId="7CCD18ED" w:rsid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(Relativamente ai Consorziati opera il divieto di partecipare alla gara in qualsiasi altra forma ed, in caso di aggiudicazione, i soggetti assegnatari della esecuzione dei lavori non potranno essere diversi da quelli suindicati). </w:t>
      </w:r>
    </w:p>
    <w:p w14:paraId="63422479" w14:textId="77777777" w:rsidR="00A37523" w:rsidRPr="00A37523" w:rsidRDefault="00A37523" w:rsidP="00A37523">
      <w:pPr>
        <w:autoSpaceDE w:val="0"/>
        <w:autoSpaceDN w:val="0"/>
        <w:adjustRightInd w:val="0"/>
        <w:rPr>
          <w:rFonts w:ascii="Trebuchet MS" w:hAnsi="Trebuchet MS" w:cs="Trebuchet MS"/>
          <w:color w:val="000000"/>
          <w:sz w:val="22"/>
          <w:szCs w:val="22"/>
        </w:rPr>
      </w:pPr>
    </w:p>
    <w:p w14:paraId="6A314798" w14:textId="77777777" w:rsidR="00A37523" w:rsidRPr="00A37523" w:rsidRDefault="00A37523" w:rsidP="00A37523">
      <w:pPr>
        <w:autoSpaceDE w:val="0"/>
        <w:autoSpaceDN w:val="0"/>
        <w:adjustRightInd w:val="0"/>
        <w:rPr>
          <w:rFonts w:ascii="Wingdings" w:hAnsi="Wingdings" w:cs="Wingdings"/>
          <w:color w:val="000000"/>
          <w:sz w:val="16"/>
          <w:szCs w:val="16"/>
        </w:rPr>
      </w:pPr>
      <w:r w:rsidRPr="00A37523">
        <w:rPr>
          <w:rFonts w:ascii="Trebuchet MS" w:hAnsi="Trebuchet MS" w:cs="Trebuchet MS"/>
          <w:color w:val="000000"/>
          <w:sz w:val="22"/>
          <w:szCs w:val="22"/>
        </w:rPr>
        <w:t> quale Impresa consorziata facente parte del Consorzio o del GEIE</w:t>
      </w:r>
      <w:r w:rsidRPr="00A37523">
        <w:rPr>
          <w:rFonts w:ascii="Wingdings" w:hAnsi="Wingdings" w:cs="Wingdings"/>
          <w:color w:val="000000"/>
          <w:sz w:val="16"/>
          <w:szCs w:val="16"/>
        </w:rPr>
        <w:t></w:t>
      </w:r>
    </w:p>
    <w:p w14:paraId="7F9475CB" w14:textId="77777777" w:rsidR="00A37523" w:rsidRPr="00A37523" w:rsidRDefault="00A37523" w:rsidP="00A37523">
      <w:pPr>
        <w:autoSpaceDE w:val="0"/>
        <w:autoSpaceDN w:val="0"/>
        <w:adjustRightInd w:val="0"/>
        <w:spacing w:after="136"/>
        <w:rPr>
          <w:rFonts w:ascii="Trebuchet MS" w:hAnsi="Trebuchet MS" w:cs="Trebuchet MS"/>
          <w:color w:val="000000"/>
          <w:sz w:val="22"/>
          <w:szCs w:val="22"/>
        </w:rPr>
      </w:pPr>
      <w:r w:rsidRPr="00A37523">
        <w:rPr>
          <w:rFonts w:ascii="Trebuchet MS" w:hAnsi="Trebuchet MS" w:cs="Trebuchet MS"/>
          <w:color w:val="000000"/>
          <w:sz w:val="22"/>
          <w:szCs w:val="22"/>
        </w:rPr>
        <w:t xml:space="preserve">-------------------------------------------------- con sede in --------------------------------------------------------------------------------------------------------------------------------------- </w:t>
      </w:r>
    </w:p>
    <w:p w14:paraId="7D77FC4E" w14:textId="77777777"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Trebuchet MS" w:hAnsi="Trebuchet MS" w:cs="Trebuchet MS"/>
          <w:color w:val="000000"/>
          <w:sz w:val="22"/>
          <w:szCs w:val="22"/>
        </w:rPr>
        <w:t xml:space="preserve">via ---------------------------------------------- Codice Fiscale ----------------------------------------------------------------------------------------------------------------------------------- </w:t>
      </w:r>
    </w:p>
    <w:p w14:paraId="7F4B4D6B" w14:textId="77777777" w:rsidR="00A37523" w:rsidRDefault="00A37523" w:rsidP="00A37523">
      <w:pPr>
        <w:autoSpaceDE w:val="0"/>
        <w:autoSpaceDN w:val="0"/>
        <w:adjustRightInd w:val="0"/>
        <w:spacing w:after="37"/>
        <w:rPr>
          <w:rFonts w:ascii="Wingdings" w:hAnsi="Wingdings" w:cs="Wingdings"/>
          <w:color w:val="000000"/>
          <w:sz w:val="16"/>
          <w:szCs w:val="16"/>
        </w:rPr>
      </w:pPr>
    </w:p>
    <w:p w14:paraId="7F173D6F" w14:textId="2A865A84" w:rsidR="00A37523" w:rsidRPr="00A37523" w:rsidRDefault="00A37523" w:rsidP="00A37523">
      <w:pPr>
        <w:autoSpaceDE w:val="0"/>
        <w:autoSpaceDN w:val="0"/>
        <w:adjustRightInd w:val="0"/>
        <w:spacing w:after="37"/>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come Società Cooperativa (specificare la tipologia) ............................................................................................................................................................................................................................................................................................................ </w:t>
      </w:r>
    </w:p>
    <w:p w14:paraId="42EA0DA1" w14:textId="77777777" w:rsidR="00A37523" w:rsidRDefault="00A37523" w:rsidP="00A37523">
      <w:pPr>
        <w:autoSpaceDE w:val="0"/>
        <w:autoSpaceDN w:val="0"/>
        <w:adjustRightInd w:val="0"/>
        <w:rPr>
          <w:rFonts w:ascii="Wingdings" w:hAnsi="Wingdings" w:cs="Wingdings"/>
          <w:color w:val="000000"/>
          <w:sz w:val="16"/>
          <w:szCs w:val="16"/>
        </w:rPr>
      </w:pPr>
    </w:p>
    <w:p w14:paraId="399CCA54" w14:textId="06E60F6A" w:rsidR="00A37523" w:rsidRPr="00A37523" w:rsidRDefault="00A37523" w:rsidP="00A37523">
      <w:pPr>
        <w:autoSpaceDE w:val="0"/>
        <w:autoSpaceDN w:val="0"/>
        <w:adjustRightInd w:val="0"/>
        <w:rPr>
          <w:rFonts w:ascii="Trebuchet MS" w:hAnsi="Trebuchet MS" w:cs="Trebuchet MS"/>
          <w:color w:val="000000"/>
          <w:sz w:val="22"/>
          <w:szCs w:val="22"/>
        </w:rPr>
      </w:pPr>
      <w:r w:rsidRPr="00A37523">
        <w:rPr>
          <w:rFonts w:ascii="Wingdings" w:hAnsi="Wingdings" w:cs="Wingdings"/>
          <w:color w:val="000000"/>
          <w:sz w:val="16"/>
          <w:szCs w:val="16"/>
        </w:rPr>
        <w:t></w:t>
      </w:r>
      <w:r w:rsidRPr="00A37523">
        <w:rPr>
          <w:rFonts w:ascii="Wingdings" w:hAnsi="Wingdings" w:cs="Wingdings"/>
          <w:color w:val="000000"/>
          <w:sz w:val="16"/>
          <w:szCs w:val="16"/>
        </w:rPr>
        <w:t></w:t>
      </w:r>
      <w:r w:rsidRPr="00A37523">
        <w:rPr>
          <w:rFonts w:ascii="Trebuchet MS" w:hAnsi="Trebuchet MS" w:cs="Trebuchet MS"/>
          <w:color w:val="000000"/>
          <w:sz w:val="22"/>
          <w:szCs w:val="22"/>
        </w:rPr>
        <w:t xml:space="preserve">come Cooperativa Sociale (specificare la tipologia) ............................................................................................................................................................................................................................................................................................................ </w:t>
      </w:r>
    </w:p>
    <w:p w14:paraId="627148E6" w14:textId="112AE6B5" w:rsidR="004E5A2B" w:rsidRDefault="004E5A2B" w:rsidP="00C9152E">
      <w:pPr>
        <w:autoSpaceDE w:val="0"/>
        <w:autoSpaceDN w:val="0"/>
        <w:adjustRightInd w:val="0"/>
        <w:jc w:val="both"/>
        <w:rPr>
          <w:rFonts w:ascii="Trebuchet MS" w:hAnsi="Trebuchet MS" w:cs="Arial"/>
          <w:iCs/>
          <w:color w:val="000000"/>
          <w:sz w:val="22"/>
          <w:szCs w:val="22"/>
        </w:rPr>
      </w:pPr>
    </w:p>
    <w:p w14:paraId="35E16427" w14:textId="77777777" w:rsidR="00A37523" w:rsidRPr="0050227F" w:rsidRDefault="00A37523" w:rsidP="00C9152E">
      <w:pPr>
        <w:autoSpaceDE w:val="0"/>
        <w:autoSpaceDN w:val="0"/>
        <w:adjustRightInd w:val="0"/>
        <w:jc w:val="both"/>
        <w:rPr>
          <w:rFonts w:ascii="Trebuchet MS" w:hAnsi="Trebuchet MS" w:cs="Arial"/>
          <w:iCs/>
          <w:color w:val="000000"/>
          <w:sz w:val="22"/>
          <w:szCs w:val="22"/>
        </w:rPr>
      </w:pPr>
    </w:p>
    <w:p w14:paraId="2F068A41" w14:textId="77777777" w:rsidR="004E5A2B" w:rsidRPr="00D2018D" w:rsidRDefault="004E5A2B" w:rsidP="00C9152E">
      <w:pPr>
        <w:pStyle w:val="Testo3colonne"/>
        <w:rPr>
          <w:rFonts w:ascii="Trebuchet MS" w:hAnsi="Trebuchet MS" w:cs="Arial"/>
          <w:b/>
          <w:i/>
          <w:sz w:val="22"/>
          <w:szCs w:val="22"/>
          <w:u w:val="single"/>
        </w:rPr>
      </w:pPr>
      <w:r w:rsidRPr="00D2018D">
        <w:rPr>
          <w:rFonts w:ascii="Trebuchet MS" w:hAnsi="Trebuchet MS" w:cs="Arial"/>
          <w:b/>
          <w:i/>
          <w:sz w:val="22"/>
          <w:szCs w:val="22"/>
          <w:u w:val="single"/>
        </w:rPr>
        <w:t>(barrare la casella che interessa)</w:t>
      </w:r>
    </w:p>
    <w:p w14:paraId="28F2AC44" w14:textId="77777777" w:rsidR="004E5A2B" w:rsidRPr="0050227F" w:rsidRDefault="004E5A2B" w:rsidP="00C9152E">
      <w:pPr>
        <w:pStyle w:val="Testo3colonne"/>
        <w:rPr>
          <w:rFonts w:ascii="Trebuchet MS" w:hAnsi="Trebuchet MS" w:cs="Arial"/>
          <w:i/>
          <w:sz w:val="22"/>
          <w:szCs w:val="22"/>
          <w:u w:val="single"/>
        </w:rPr>
      </w:pPr>
    </w:p>
    <w:p w14:paraId="00C77F94" w14:textId="77777777" w:rsidR="004E5A2B" w:rsidRPr="0050227F" w:rsidRDefault="004E5A2B" w:rsidP="00C9152E">
      <w:pPr>
        <w:pStyle w:val="Testo3colonne"/>
        <w:rPr>
          <w:rFonts w:ascii="Trebuchet MS" w:hAnsi="Trebuchet MS" w:cs="Arial"/>
          <w:sz w:val="22"/>
          <w:szCs w:val="22"/>
        </w:rPr>
      </w:pPr>
      <w:r w:rsidRPr="0050227F">
        <w:rPr>
          <w:rFonts w:ascii="Trebuchet MS" w:hAnsi="Trebuchet MS" w:cs="Arial"/>
          <w:sz w:val="22"/>
          <w:szCs w:val="22"/>
          <w:bdr w:val="single" w:sz="4" w:space="0" w:color="auto"/>
        </w:rPr>
        <w:t xml:space="preserve">   </w:t>
      </w:r>
      <w:r w:rsidRPr="0050227F">
        <w:rPr>
          <w:rFonts w:ascii="Trebuchet MS" w:hAnsi="Trebuchet MS" w:cs="Arial"/>
          <w:sz w:val="22"/>
          <w:szCs w:val="22"/>
        </w:rPr>
        <w:t xml:space="preserve"> </w:t>
      </w:r>
      <w:r w:rsidRPr="0050227F">
        <w:rPr>
          <w:rFonts w:ascii="Trebuchet MS" w:hAnsi="Trebuchet MS" w:cs="Arial"/>
          <w:sz w:val="22"/>
          <w:szCs w:val="22"/>
        </w:rPr>
        <w:tab/>
      </w:r>
      <w:r w:rsidRPr="0050227F">
        <w:rPr>
          <w:rFonts w:ascii="Trebuchet MS" w:hAnsi="Trebuchet MS" w:cs="Arial"/>
          <w:sz w:val="22"/>
          <w:szCs w:val="22"/>
          <w:u w:val="single"/>
        </w:rPr>
        <w:t xml:space="preserve">di </w:t>
      </w:r>
      <w:r w:rsidRPr="0050227F">
        <w:rPr>
          <w:rFonts w:ascii="Trebuchet MS" w:hAnsi="Trebuchet MS" w:cs="Arial"/>
          <w:b/>
          <w:sz w:val="22"/>
          <w:szCs w:val="22"/>
          <w:u w:val="single"/>
        </w:rPr>
        <w:t>essere</w:t>
      </w:r>
      <w:r w:rsidRPr="0050227F">
        <w:rPr>
          <w:rFonts w:ascii="Trebuchet MS" w:hAnsi="Trebuchet MS" w:cs="Arial"/>
          <w:sz w:val="22"/>
          <w:szCs w:val="22"/>
          <w:u w:val="single"/>
        </w:rPr>
        <w:t xml:space="preserve">  MPMI – Micro Piccola Media Impresa – ai sensi L. </w:t>
      </w:r>
      <w:r w:rsidR="00E102DB">
        <w:rPr>
          <w:rFonts w:ascii="Trebuchet MS" w:hAnsi="Trebuchet MS" w:cs="Arial"/>
          <w:sz w:val="22"/>
          <w:szCs w:val="22"/>
          <w:u w:val="single"/>
        </w:rPr>
        <w:t xml:space="preserve">n. </w:t>
      </w:r>
      <w:r w:rsidRPr="0050227F">
        <w:rPr>
          <w:rFonts w:ascii="Trebuchet MS" w:hAnsi="Trebuchet MS" w:cs="Arial"/>
          <w:sz w:val="22"/>
          <w:szCs w:val="22"/>
          <w:u w:val="single"/>
        </w:rPr>
        <w:t>180/2011</w:t>
      </w:r>
      <w:r w:rsidRPr="0050227F">
        <w:rPr>
          <w:rFonts w:ascii="Trebuchet MS" w:hAnsi="Trebuchet MS" w:cs="Arial"/>
          <w:sz w:val="22"/>
          <w:szCs w:val="22"/>
        </w:rPr>
        <w:t>;</w:t>
      </w:r>
    </w:p>
    <w:p w14:paraId="00760033" w14:textId="77777777" w:rsidR="004E5A2B" w:rsidRPr="0050227F" w:rsidRDefault="004E5A2B" w:rsidP="00C9152E">
      <w:pPr>
        <w:pStyle w:val="Testo3colonne"/>
        <w:rPr>
          <w:rFonts w:ascii="Trebuchet MS" w:hAnsi="Trebuchet MS" w:cs="Arial"/>
          <w:sz w:val="22"/>
          <w:szCs w:val="22"/>
        </w:rPr>
      </w:pPr>
    </w:p>
    <w:p w14:paraId="49F2572E" w14:textId="77777777" w:rsidR="004E5A2B" w:rsidRPr="0050227F" w:rsidRDefault="004E5A2B" w:rsidP="00C9152E">
      <w:pPr>
        <w:pStyle w:val="Testo3colonne"/>
        <w:rPr>
          <w:rFonts w:ascii="Trebuchet MS" w:hAnsi="Trebuchet MS" w:cs="Arial"/>
          <w:sz w:val="22"/>
          <w:szCs w:val="22"/>
        </w:rPr>
      </w:pPr>
      <w:r w:rsidRPr="0050227F">
        <w:rPr>
          <w:rFonts w:ascii="Trebuchet MS" w:hAnsi="Trebuchet MS" w:cs="Arial"/>
          <w:sz w:val="22"/>
          <w:szCs w:val="22"/>
          <w:bdr w:val="single" w:sz="4" w:space="0" w:color="auto"/>
        </w:rPr>
        <w:t xml:space="preserve">   </w:t>
      </w:r>
      <w:r w:rsidRPr="0050227F">
        <w:rPr>
          <w:rFonts w:ascii="Trebuchet MS" w:hAnsi="Trebuchet MS" w:cs="Arial"/>
          <w:sz w:val="22"/>
          <w:szCs w:val="22"/>
        </w:rPr>
        <w:t xml:space="preserve"> </w:t>
      </w:r>
      <w:r w:rsidRPr="0050227F">
        <w:rPr>
          <w:rFonts w:ascii="Trebuchet MS" w:hAnsi="Trebuchet MS" w:cs="Arial"/>
          <w:sz w:val="22"/>
          <w:szCs w:val="22"/>
        </w:rPr>
        <w:tab/>
      </w:r>
      <w:r w:rsidRPr="0050227F">
        <w:rPr>
          <w:rFonts w:ascii="Trebuchet MS" w:hAnsi="Trebuchet MS" w:cs="Arial"/>
          <w:sz w:val="22"/>
          <w:szCs w:val="22"/>
          <w:u w:val="single"/>
        </w:rPr>
        <w:t xml:space="preserve">di </w:t>
      </w:r>
      <w:r w:rsidRPr="0050227F">
        <w:rPr>
          <w:rFonts w:ascii="Trebuchet MS" w:hAnsi="Trebuchet MS" w:cs="Arial"/>
          <w:b/>
          <w:sz w:val="22"/>
          <w:szCs w:val="22"/>
          <w:u w:val="single"/>
        </w:rPr>
        <w:t>NON essere</w:t>
      </w:r>
      <w:r w:rsidRPr="0050227F">
        <w:rPr>
          <w:rFonts w:ascii="Trebuchet MS" w:hAnsi="Trebuchet MS" w:cs="Arial"/>
          <w:sz w:val="22"/>
          <w:szCs w:val="22"/>
          <w:u w:val="single"/>
        </w:rPr>
        <w:t xml:space="preserve">  MPMI – Micro Piccola Media Impresa – ai sensi L. </w:t>
      </w:r>
      <w:r w:rsidR="00E102DB">
        <w:rPr>
          <w:rFonts w:ascii="Trebuchet MS" w:hAnsi="Trebuchet MS" w:cs="Arial"/>
          <w:sz w:val="22"/>
          <w:szCs w:val="22"/>
          <w:u w:val="single"/>
        </w:rPr>
        <w:t xml:space="preserve">n. </w:t>
      </w:r>
      <w:r w:rsidRPr="0050227F">
        <w:rPr>
          <w:rFonts w:ascii="Trebuchet MS" w:hAnsi="Trebuchet MS" w:cs="Arial"/>
          <w:sz w:val="22"/>
          <w:szCs w:val="22"/>
          <w:u w:val="single"/>
        </w:rPr>
        <w:t>180/2011</w:t>
      </w:r>
      <w:r w:rsidRPr="0050227F">
        <w:rPr>
          <w:rFonts w:ascii="Trebuchet MS" w:hAnsi="Trebuchet MS" w:cs="Arial"/>
          <w:sz w:val="22"/>
          <w:szCs w:val="22"/>
        </w:rPr>
        <w:t>;</w:t>
      </w:r>
    </w:p>
    <w:p w14:paraId="71075CF4" w14:textId="77777777" w:rsidR="004E5A2B" w:rsidRPr="0050227F" w:rsidRDefault="004E5A2B" w:rsidP="00C9152E">
      <w:pPr>
        <w:pStyle w:val="Testo3colonne"/>
        <w:rPr>
          <w:rFonts w:ascii="Trebuchet MS" w:hAnsi="Trebuchet MS" w:cs="Arial"/>
          <w:sz w:val="22"/>
          <w:szCs w:val="22"/>
        </w:rPr>
      </w:pPr>
    </w:p>
    <w:p w14:paraId="4285FB0B" w14:textId="77777777" w:rsidR="004E5A2B" w:rsidRPr="0050227F" w:rsidRDefault="004E5A2B" w:rsidP="00C9152E">
      <w:pPr>
        <w:pStyle w:val="Testo3colonne"/>
        <w:tabs>
          <w:tab w:val="left" w:pos="360"/>
        </w:tabs>
        <w:rPr>
          <w:rFonts w:ascii="Trebuchet MS" w:hAnsi="Trebuchet MS"/>
          <w:color w:val="auto"/>
          <w:sz w:val="22"/>
          <w:szCs w:val="22"/>
        </w:rPr>
      </w:pPr>
      <w:r w:rsidRPr="0050227F">
        <w:rPr>
          <w:rFonts w:ascii="Trebuchet MS" w:hAnsi="Trebuchet MS"/>
          <w:color w:val="auto"/>
          <w:sz w:val="22"/>
          <w:szCs w:val="22"/>
        </w:rPr>
        <w:lastRenderedPageBreak/>
        <w:t>che l’impresa è iscritta nel registro delle imprese della Camera di Commercio, Industria, Artigianato e Agricoltura della</w:t>
      </w:r>
      <w:r w:rsidR="001C2ACD">
        <w:rPr>
          <w:rFonts w:ascii="Trebuchet MS" w:hAnsi="Trebuchet MS"/>
          <w:color w:val="auto"/>
          <w:sz w:val="22"/>
          <w:szCs w:val="22"/>
        </w:rPr>
        <w:t xml:space="preserve"> Provincia di: _________________________</w:t>
      </w:r>
      <w:r w:rsidRPr="0050227F">
        <w:rPr>
          <w:rFonts w:ascii="Trebuchet MS" w:hAnsi="Trebuchet MS"/>
          <w:color w:val="auto"/>
          <w:sz w:val="22"/>
          <w:szCs w:val="22"/>
        </w:rPr>
        <w:t xml:space="preserve"> per</w:t>
      </w:r>
      <w:r w:rsidR="001C2ACD">
        <w:rPr>
          <w:rFonts w:ascii="Trebuchet MS" w:hAnsi="Trebuchet MS"/>
          <w:color w:val="auto"/>
          <w:sz w:val="22"/>
          <w:szCs w:val="22"/>
        </w:rPr>
        <w:t xml:space="preserve"> le seguenti attività: __________________________________________________________________________________</w:t>
      </w:r>
    </w:p>
    <w:p w14:paraId="28FCBF52" w14:textId="77777777" w:rsidR="004E5A2B" w:rsidRPr="0050227F" w:rsidRDefault="004E5A2B" w:rsidP="00C9152E">
      <w:pPr>
        <w:pStyle w:val="Testo3colonne"/>
        <w:tabs>
          <w:tab w:val="left" w:pos="360"/>
        </w:tabs>
        <w:rPr>
          <w:rFonts w:ascii="Trebuchet MS" w:hAnsi="Trebuchet MS"/>
          <w:color w:val="auto"/>
          <w:sz w:val="22"/>
          <w:szCs w:val="22"/>
        </w:rPr>
      </w:pPr>
    </w:p>
    <w:p w14:paraId="03447CF7" w14:textId="77777777" w:rsidR="004E5A2B" w:rsidRPr="0050227F" w:rsidRDefault="004E5A2B"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rFonts w:ascii="Trebuchet MS" w:hAnsi="Trebuchet MS"/>
          <w:color w:val="auto"/>
          <w:sz w:val="22"/>
          <w:szCs w:val="22"/>
        </w:rPr>
      </w:pPr>
      <w:r w:rsidRPr="0050227F">
        <w:rPr>
          <w:rFonts w:ascii="Trebuchet MS" w:hAnsi="Trebuchet MS"/>
          <w:color w:val="auto"/>
          <w:sz w:val="22"/>
          <w:szCs w:val="22"/>
        </w:rPr>
        <w:t>e che i dati dell’iscrizione sono i seguenti:</w:t>
      </w:r>
    </w:p>
    <w:p w14:paraId="757AD0D7" w14:textId="77777777" w:rsidR="00982F34" w:rsidRDefault="004E5A2B" w:rsidP="00C9152E">
      <w:pPr>
        <w:suppressAutoHyphens/>
        <w:autoSpaceDE w:val="0"/>
        <w:autoSpaceDN w:val="0"/>
        <w:adjustRightInd w:val="0"/>
        <w:jc w:val="both"/>
        <w:rPr>
          <w:rFonts w:ascii="Trebuchet MS" w:hAnsi="Trebuchet MS"/>
          <w:sz w:val="22"/>
          <w:szCs w:val="22"/>
        </w:rPr>
      </w:pPr>
      <w:r w:rsidRPr="0050227F">
        <w:rPr>
          <w:rFonts w:ascii="Trebuchet MS" w:hAnsi="Trebuchet MS"/>
          <w:sz w:val="22"/>
          <w:szCs w:val="22"/>
        </w:rPr>
        <w:t>numero di iscrizione</w:t>
      </w:r>
      <w:r w:rsidR="001C2ACD">
        <w:rPr>
          <w:rFonts w:ascii="Trebuchet MS" w:hAnsi="Trebuchet MS"/>
          <w:sz w:val="22"/>
          <w:szCs w:val="22"/>
        </w:rPr>
        <w:t xml:space="preserve"> _______________________________________________________________</w:t>
      </w:r>
      <w:r w:rsidR="00982F34">
        <w:rPr>
          <w:rFonts w:ascii="Trebuchet MS" w:hAnsi="Trebuchet MS"/>
          <w:sz w:val="22"/>
          <w:szCs w:val="22"/>
        </w:rPr>
        <w:t xml:space="preserve"> </w:t>
      </w:r>
    </w:p>
    <w:p w14:paraId="03AAC265" w14:textId="77777777" w:rsidR="00982F34" w:rsidRDefault="00C9152E" w:rsidP="00C9152E">
      <w:pPr>
        <w:suppressAutoHyphens/>
        <w:autoSpaceDE w:val="0"/>
        <w:autoSpaceDN w:val="0"/>
        <w:adjustRightInd w:val="0"/>
        <w:jc w:val="both"/>
        <w:rPr>
          <w:rFonts w:ascii="Trebuchet MS" w:hAnsi="Trebuchet MS"/>
          <w:sz w:val="22"/>
          <w:szCs w:val="22"/>
        </w:rPr>
      </w:pPr>
      <w:r>
        <w:rPr>
          <w:rFonts w:ascii="Trebuchet MS" w:hAnsi="Trebuchet MS"/>
          <w:sz w:val="22"/>
          <w:szCs w:val="22"/>
        </w:rPr>
        <w:t xml:space="preserve">data di iscrizione </w:t>
      </w:r>
      <w:r w:rsidR="001C2ACD">
        <w:rPr>
          <w:rFonts w:ascii="Trebuchet MS" w:hAnsi="Trebuchet MS"/>
          <w:sz w:val="22"/>
          <w:szCs w:val="22"/>
        </w:rPr>
        <w:t>_________________________________________________________________</w:t>
      </w:r>
    </w:p>
    <w:p w14:paraId="48F051AA" w14:textId="77777777" w:rsidR="00982F34" w:rsidRDefault="00C9152E" w:rsidP="00C9152E">
      <w:pPr>
        <w:suppressAutoHyphens/>
        <w:autoSpaceDE w:val="0"/>
        <w:autoSpaceDN w:val="0"/>
        <w:adjustRightInd w:val="0"/>
        <w:jc w:val="both"/>
        <w:rPr>
          <w:rFonts w:ascii="Trebuchet MS" w:hAnsi="Trebuchet MS"/>
          <w:sz w:val="22"/>
          <w:szCs w:val="22"/>
        </w:rPr>
      </w:pPr>
      <w:r>
        <w:rPr>
          <w:rFonts w:ascii="Trebuchet MS" w:hAnsi="Trebuchet MS"/>
          <w:sz w:val="22"/>
          <w:szCs w:val="22"/>
        </w:rPr>
        <w:t xml:space="preserve">data inizio attività </w:t>
      </w:r>
      <w:r w:rsidR="001C2ACD">
        <w:rPr>
          <w:rFonts w:ascii="Trebuchet MS" w:hAnsi="Trebuchet MS"/>
          <w:sz w:val="22"/>
          <w:szCs w:val="22"/>
        </w:rPr>
        <w:t>________________________________________________________________</w:t>
      </w:r>
    </w:p>
    <w:p w14:paraId="4679D0B5" w14:textId="77777777" w:rsidR="004E5A2B" w:rsidRPr="0050227F" w:rsidRDefault="004E5A2B" w:rsidP="00C9152E">
      <w:pPr>
        <w:suppressAutoHyphens/>
        <w:autoSpaceDE w:val="0"/>
        <w:autoSpaceDN w:val="0"/>
        <w:adjustRightInd w:val="0"/>
        <w:jc w:val="both"/>
        <w:rPr>
          <w:rFonts w:ascii="Trebuchet MS" w:hAnsi="Trebuchet MS"/>
          <w:sz w:val="22"/>
          <w:szCs w:val="22"/>
        </w:rPr>
      </w:pPr>
      <w:r w:rsidRPr="0050227F">
        <w:rPr>
          <w:rFonts w:ascii="Trebuchet MS" w:hAnsi="Trebuchet MS"/>
          <w:sz w:val="22"/>
          <w:szCs w:val="22"/>
        </w:rPr>
        <w:t>durata della d</w:t>
      </w:r>
      <w:r w:rsidR="00C9152E">
        <w:rPr>
          <w:rFonts w:ascii="Trebuchet MS" w:hAnsi="Trebuchet MS"/>
          <w:sz w:val="22"/>
          <w:szCs w:val="22"/>
        </w:rPr>
        <w:t xml:space="preserve">itta/data termine </w:t>
      </w:r>
      <w:r w:rsidR="001C2ACD">
        <w:rPr>
          <w:rFonts w:ascii="Trebuchet MS" w:hAnsi="Trebuchet MS"/>
          <w:sz w:val="22"/>
          <w:szCs w:val="22"/>
        </w:rPr>
        <w:t>___________________________________________</w:t>
      </w:r>
      <w:r w:rsidR="00982F34">
        <w:rPr>
          <w:rFonts w:ascii="Trebuchet MS" w:hAnsi="Trebuchet MS"/>
          <w:sz w:val="22"/>
          <w:szCs w:val="22"/>
        </w:rPr>
        <w:t xml:space="preserve"> </w:t>
      </w:r>
      <w:r w:rsidR="001C2ACD">
        <w:rPr>
          <w:rFonts w:ascii="Trebuchet MS" w:hAnsi="Trebuchet MS"/>
          <w:sz w:val="22"/>
          <w:szCs w:val="22"/>
        </w:rPr>
        <w:t xml:space="preserve"> forma giuridica  __________________________________________________________________________</w:t>
      </w:r>
    </w:p>
    <w:p w14:paraId="4A488373" w14:textId="77777777" w:rsidR="004E5A2B" w:rsidRPr="0050227F" w:rsidRDefault="004E5A2B" w:rsidP="00C9152E">
      <w:pPr>
        <w:suppressAutoHyphens/>
        <w:autoSpaceDE w:val="0"/>
        <w:autoSpaceDN w:val="0"/>
        <w:adjustRightInd w:val="0"/>
        <w:jc w:val="both"/>
        <w:rPr>
          <w:rFonts w:ascii="Trebuchet MS" w:hAnsi="Trebuchet MS"/>
          <w:sz w:val="22"/>
          <w:szCs w:val="22"/>
        </w:rPr>
      </w:pPr>
    </w:p>
    <w:p w14:paraId="5AE7A87E" w14:textId="77777777" w:rsidR="001C2ACD" w:rsidRDefault="004E5A2B" w:rsidP="00C9152E">
      <w:pPr>
        <w:pStyle w:val="Testo3colonne"/>
        <w:tabs>
          <w:tab w:val="left" w:pos="360"/>
        </w:tabs>
        <w:spacing w:line="240" w:lineRule="auto"/>
        <w:rPr>
          <w:rFonts w:ascii="Trebuchet MS" w:hAnsi="Trebuchet MS"/>
          <w:color w:val="auto"/>
          <w:sz w:val="22"/>
          <w:szCs w:val="22"/>
        </w:rPr>
      </w:pPr>
      <w:r w:rsidRPr="0050227F">
        <w:rPr>
          <w:rFonts w:ascii="Trebuchet MS" w:hAnsi="Trebuchet MS"/>
          <w:color w:val="auto"/>
          <w:sz w:val="22"/>
          <w:szCs w:val="22"/>
        </w:rPr>
        <w:t>di essere iscritta all’anagrafe tributaria co</w:t>
      </w:r>
      <w:r w:rsidR="001C2ACD">
        <w:rPr>
          <w:rFonts w:ascii="Trebuchet MS" w:hAnsi="Trebuchet MS"/>
          <w:color w:val="auto"/>
          <w:sz w:val="22"/>
          <w:szCs w:val="22"/>
        </w:rPr>
        <w:t>n il seguente codice fiscale ___________________</w:t>
      </w:r>
      <w:r w:rsidRPr="0050227F">
        <w:rPr>
          <w:rFonts w:ascii="Trebuchet MS" w:hAnsi="Trebuchet MS"/>
          <w:color w:val="auto"/>
          <w:sz w:val="22"/>
          <w:szCs w:val="22"/>
        </w:rPr>
        <w:t xml:space="preserve"> n. partita I</w:t>
      </w:r>
      <w:r w:rsidR="001C2ACD">
        <w:rPr>
          <w:rFonts w:ascii="Trebuchet MS" w:hAnsi="Trebuchet MS"/>
          <w:color w:val="auto"/>
          <w:sz w:val="22"/>
          <w:szCs w:val="22"/>
        </w:rPr>
        <w:t xml:space="preserve">.V.A. ____________________________________ </w:t>
      </w:r>
      <w:r w:rsidRPr="0050227F">
        <w:rPr>
          <w:rFonts w:ascii="Trebuchet MS" w:hAnsi="Trebuchet MS"/>
          <w:color w:val="auto"/>
          <w:sz w:val="22"/>
          <w:szCs w:val="22"/>
        </w:rPr>
        <w:t xml:space="preserve"> –</w:t>
      </w:r>
      <w:r w:rsidR="00982F34">
        <w:rPr>
          <w:rFonts w:ascii="Trebuchet MS" w:hAnsi="Trebuchet MS"/>
          <w:color w:val="auto"/>
          <w:sz w:val="22"/>
          <w:szCs w:val="22"/>
        </w:rPr>
        <w:t xml:space="preserve"> </w:t>
      </w:r>
      <w:r w:rsidRPr="0050227F">
        <w:rPr>
          <w:rFonts w:ascii="Trebuchet MS" w:hAnsi="Trebuchet MS"/>
          <w:color w:val="auto"/>
          <w:sz w:val="22"/>
          <w:szCs w:val="22"/>
        </w:rPr>
        <w:t xml:space="preserve"> Ufficio delle</w:t>
      </w:r>
      <w:r w:rsidR="001C2ACD">
        <w:rPr>
          <w:rFonts w:ascii="Trebuchet MS" w:hAnsi="Trebuchet MS"/>
          <w:color w:val="auto"/>
          <w:sz w:val="22"/>
          <w:szCs w:val="22"/>
        </w:rPr>
        <w:t xml:space="preserve"> Entrate di _______</w:t>
      </w:r>
    </w:p>
    <w:p w14:paraId="0437E230" w14:textId="77777777" w:rsidR="004E5A2B" w:rsidRPr="0050227F" w:rsidRDefault="001C2ACD" w:rsidP="00C9152E">
      <w:pPr>
        <w:pStyle w:val="Testo3colonne"/>
        <w:tabs>
          <w:tab w:val="left" w:pos="360"/>
        </w:tabs>
        <w:spacing w:line="240" w:lineRule="auto"/>
        <w:rPr>
          <w:rFonts w:ascii="Trebuchet MS" w:hAnsi="Trebuchet MS"/>
          <w:color w:val="auto"/>
          <w:sz w:val="22"/>
          <w:szCs w:val="22"/>
        </w:rPr>
      </w:pPr>
      <w:r>
        <w:rPr>
          <w:rFonts w:ascii="Trebuchet MS" w:hAnsi="Trebuchet MS"/>
          <w:color w:val="auto"/>
          <w:sz w:val="22"/>
          <w:szCs w:val="22"/>
        </w:rPr>
        <w:t>_______________________________________________</w:t>
      </w:r>
      <w:r w:rsidR="004E5A2B" w:rsidRPr="0050227F">
        <w:rPr>
          <w:rFonts w:ascii="Trebuchet MS" w:hAnsi="Trebuchet MS"/>
          <w:color w:val="auto"/>
          <w:sz w:val="22"/>
          <w:szCs w:val="22"/>
        </w:rPr>
        <w:t xml:space="preserve"> (indicare la Sede e l’indirizzo completo);</w:t>
      </w:r>
    </w:p>
    <w:p w14:paraId="6EECFAF1" w14:textId="77777777" w:rsidR="004E5A2B" w:rsidRDefault="004E5A2B" w:rsidP="00C9152E">
      <w:pPr>
        <w:suppressAutoHyphens/>
        <w:autoSpaceDE w:val="0"/>
        <w:autoSpaceDN w:val="0"/>
        <w:adjustRightInd w:val="0"/>
        <w:jc w:val="both"/>
        <w:rPr>
          <w:rFonts w:ascii="Trebuchet MS" w:hAnsi="Trebuchet MS" w:cs="Arial"/>
          <w:iCs/>
          <w:color w:val="000000"/>
          <w:sz w:val="22"/>
          <w:szCs w:val="22"/>
        </w:rPr>
      </w:pPr>
    </w:p>
    <w:p w14:paraId="1463CF89" w14:textId="77777777" w:rsidR="0043030E" w:rsidRPr="00EC0998" w:rsidRDefault="0043030E" w:rsidP="00C9152E">
      <w:pPr>
        <w:pStyle w:val="NormaleWeb"/>
        <w:numPr>
          <w:ilvl w:val="0"/>
          <w:numId w:val="8"/>
        </w:numPr>
        <w:suppressAutoHyphens/>
        <w:ind w:left="142" w:hanging="142"/>
        <w:jc w:val="both"/>
        <w:rPr>
          <w:rFonts w:ascii="Times New Roman" w:eastAsia="Times New Roman" w:hAnsi="Times New Roman" w:cs="Times New Roman"/>
          <w:sz w:val="24"/>
        </w:rPr>
      </w:pPr>
      <w:r w:rsidRPr="3715C047">
        <w:rPr>
          <w:rFonts w:ascii="Trebuchet MS" w:hAnsi="Trebuchet MS" w:cs="Arial"/>
          <w:color w:val="000000" w:themeColor="text1"/>
          <w:sz w:val="22"/>
          <w:szCs w:val="22"/>
        </w:rPr>
        <w:t xml:space="preserve">in quanto Cooperativa o Consorzio di cooperative </w:t>
      </w:r>
      <w:r w:rsidRPr="3715C047">
        <w:rPr>
          <w:rFonts w:ascii="Trebuchet MS" w:eastAsia="Times New Roman" w:hAnsi="Trebuchet MS" w:cs="Times New Roman"/>
          <w:sz w:val="22"/>
          <w:szCs w:val="22"/>
        </w:rPr>
        <w:t xml:space="preserve">di essere </w:t>
      </w:r>
      <w:r w:rsidR="00EC0998" w:rsidRPr="3715C047">
        <w:rPr>
          <w:rFonts w:ascii="Trebuchet MS" w:eastAsia="Times New Roman" w:hAnsi="Trebuchet MS" w:cs="Times New Roman"/>
          <w:sz w:val="22"/>
          <w:szCs w:val="22"/>
        </w:rPr>
        <w:t>iscritta all’Albo delle società coop</w:t>
      </w:r>
      <w:r w:rsidRPr="3715C047">
        <w:rPr>
          <w:rFonts w:ascii="Trebuchet MS" w:eastAsia="Times New Roman" w:hAnsi="Trebuchet MS" w:cs="Times New Roman"/>
          <w:sz w:val="22"/>
          <w:szCs w:val="22"/>
        </w:rPr>
        <w:t>erative tenuto dal Ministero delle Attività Produttive ai sensi del D.M. del 23/6/04:</w:t>
      </w:r>
    </w:p>
    <w:p w14:paraId="541D8878" w14:textId="77777777" w:rsidR="0043030E" w:rsidRDefault="0043030E" w:rsidP="00C9152E">
      <w:pPr>
        <w:pStyle w:val="NormaleWeb"/>
        <w:suppressAutoHyphens/>
        <w:spacing w:before="0" w:beforeAutospacing="0" w:after="0" w:afterAutospacing="0"/>
        <w:ind w:left="142"/>
        <w:jc w:val="both"/>
        <w:rPr>
          <w:rFonts w:ascii="Trebuchet MS" w:hAnsi="Trebuchet MS"/>
          <w:sz w:val="22"/>
          <w:szCs w:val="22"/>
        </w:rPr>
      </w:pPr>
      <w:r w:rsidRPr="3715C047">
        <w:rPr>
          <w:rFonts w:ascii="Trebuchet MS" w:eastAsia="Times New Roman" w:hAnsi="Trebuchet MS" w:cs="Times New Roman"/>
          <w:sz w:val="22"/>
          <w:szCs w:val="22"/>
        </w:rPr>
        <w:t xml:space="preserve">Attività </w:t>
      </w:r>
      <w:r w:rsidR="00CB6E9C">
        <w:rPr>
          <w:rFonts w:ascii="Trebuchet MS" w:hAnsi="Trebuchet MS"/>
          <w:sz w:val="22"/>
          <w:szCs w:val="22"/>
        </w:rPr>
        <w:t>_________________________________________________________________________</w:t>
      </w:r>
    </w:p>
    <w:p w14:paraId="0C094B4C" w14:textId="77777777" w:rsidR="0043030E" w:rsidRDefault="0043030E" w:rsidP="00C9152E">
      <w:pPr>
        <w:pStyle w:val="NormaleWeb"/>
        <w:suppressAutoHyphens/>
        <w:spacing w:before="0" w:beforeAutospacing="0" w:after="0" w:afterAutospacing="0"/>
        <w:ind w:left="142"/>
        <w:jc w:val="both"/>
        <w:rPr>
          <w:rFonts w:ascii="Trebuchet MS" w:hAnsi="Trebuchet MS"/>
          <w:sz w:val="22"/>
          <w:szCs w:val="22"/>
        </w:rPr>
      </w:pPr>
      <w:r w:rsidRPr="0043030E">
        <w:rPr>
          <w:rFonts w:ascii="Trebuchet MS" w:eastAsia="Times New Roman" w:hAnsi="Trebuchet MS" w:cs="Times New Roman"/>
          <w:sz w:val="22"/>
          <w:szCs w:val="22"/>
        </w:rPr>
        <w:t>Dati di iscrizione</w:t>
      </w:r>
      <w:r>
        <w:rPr>
          <w:rFonts w:ascii="Trebuchet MS" w:eastAsia="Times New Roman" w:hAnsi="Trebuchet MS" w:cs="Times New Roman"/>
          <w:sz w:val="22"/>
          <w:szCs w:val="22"/>
        </w:rPr>
        <w:t xml:space="preserve"> </w:t>
      </w:r>
      <w:r w:rsidR="00CB6E9C">
        <w:rPr>
          <w:rFonts w:ascii="Trebuchet MS" w:hAnsi="Trebuchet MS"/>
          <w:sz w:val="22"/>
          <w:szCs w:val="22"/>
        </w:rPr>
        <w:t>_________________________________________________________________</w:t>
      </w:r>
      <w:r>
        <w:rPr>
          <w:rFonts w:ascii="Trebuchet MS" w:hAnsi="Trebuchet MS"/>
          <w:sz w:val="22"/>
          <w:szCs w:val="22"/>
        </w:rPr>
        <w:t xml:space="preserve"> </w:t>
      </w:r>
    </w:p>
    <w:p w14:paraId="5B9A6512" w14:textId="77777777" w:rsidR="0043030E" w:rsidRDefault="0043030E" w:rsidP="00C9152E">
      <w:pPr>
        <w:pStyle w:val="NormaleWeb"/>
        <w:suppressAutoHyphens/>
        <w:spacing w:before="0" w:beforeAutospacing="0" w:after="0" w:afterAutospacing="0"/>
        <w:ind w:left="142"/>
        <w:jc w:val="both"/>
        <w:rPr>
          <w:rFonts w:ascii="Trebuchet MS" w:hAnsi="Trebuchet MS"/>
          <w:sz w:val="22"/>
          <w:szCs w:val="22"/>
        </w:rPr>
      </w:pPr>
      <w:r>
        <w:rPr>
          <w:rFonts w:ascii="Trebuchet MS" w:eastAsia="Times New Roman" w:hAnsi="Trebuchet MS" w:cs="Times New Roman"/>
          <w:sz w:val="22"/>
          <w:szCs w:val="22"/>
        </w:rPr>
        <w:t xml:space="preserve">Oggetto sociale </w:t>
      </w:r>
      <w:r w:rsidR="00CB6E9C">
        <w:rPr>
          <w:rFonts w:ascii="Trebuchet MS" w:hAnsi="Trebuchet MS"/>
          <w:sz w:val="22"/>
          <w:szCs w:val="22"/>
        </w:rPr>
        <w:t>__________________________________________________________________</w:t>
      </w:r>
    </w:p>
    <w:p w14:paraId="4D2441CC" w14:textId="77777777" w:rsidR="000A6D7D" w:rsidRPr="000A6D7D" w:rsidRDefault="0043030E" w:rsidP="00C9152E">
      <w:pPr>
        <w:pStyle w:val="Paragrafoelenco"/>
        <w:numPr>
          <w:ilvl w:val="0"/>
          <w:numId w:val="8"/>
        </w:numPr>
        <w:suppressAutoHyphens/>
        <w:spacing w:before="100" w:beforeAutospacing="1" w:after="119"/>
        <w:ind w:left="142" w:hanging="142"/>
        <w:jc w:val="both"/>
        <w:rPr>
          <w:rFonts w:ascii="Times New Roman" w:hAnsi="Times New Roman"/>
          <w:sz w:val="24"/>
        </w:rPr>
      </w:pPr>
      <w:r>
        <w:rPr>
          <w:rFonts w:ascii="Trebuchet MS" w:hAnsi="Trebuchet MS"/>
          <w:sz w:val="22"/>
          <w:szCs w:val="22"/>
        </w:rPr>
        <w:t>i</w:t>
      </w:r>
      <w:r w:rsidRPr="0043030E">
        <w:rPr>
          <w:rFonts w:ascii="Trebuchet MS" w:hAnsi="Trebuchet MS"/>
          <w:sz w:val="22"/>
          <w:szCs w:val="22"/>
        </w:rPr>
        <w:t>n quanto Cooperativa sociale di essere iscritta all'albo regionale delle cooperat</w:t>
      </w:r>
      <w:r w:rsidR="00E102DB">
        <w:rPr>
          <w:rFonts w:ascii="Trebuchet MS" w:hAnsi="Trebuchet MS"/>
          <w:sz w:val="22"/>
          <w:szCs w:val="22"/>
        </w:rPr>
        <w:t>ive sociali ai sensi della L.</w:t>
      </w:r>
      <w:r w:rsidRPr="0043030E">
        <w:rPr>
          <w:rFonts w:ascii="Trebuchet MS" w:hAnsi="Trebuchet MS"/>
          <w:sz w:val="22"/>
          <w:szCs w:val="22"/>
        </w:rPr>
        <w:t xml:space="preserve"> </w:t>
      </w:r>
      <w:r w:rsidR="00E102DB">
        <w:rPr>
          <w:rFonts w:ascii="Trebuchet MS" w:hAnsi="Trebuchet MS"/>
          <w:sz w:val="22"/>
          <w:szCs w:val="22"/>
        </w:rPr>
        <w:t>n.</w:t>
      </w:r>
      <w:r w:rsidRPr="0043030E">
        <w:rPr>
          <w:rFonts w:ascii="Trebuchet MS" w:hAnsi="Trebuchet MS"/>
          <w:sz w:val="22"/>
          <w:szCs w:val="22"/>
        </w:rPr>
        <w:t>381/</w:t>
      </w:r>
      <w:r w:rsidR="00E102DB">
        <w:rPr>
          <w:rFonts w:ascii="Trebuchet MS" w:hAnsi="Trebuchet MS"/>
          <w:sz w:val="22"/>
          <w:szCs w:val="22"/>
        </w:rPr>
        <w:t>1991:</w:t>
      </w:r>
    </w:p>
    <w:p w14:paraId="02FD1C49" w14:textId="77777777" w:rsidR="000A6D7D" w:rsidRPr="000A6D7D" w:rsidRDefault="000A6D7D" w:rsidP="00C9152E">
      <w:pPr>
        <w:pStyle w:val="Paragrafoelenco"/>
        <w:suppressAutoHyphens/>
        <w:spacing w:before="100" w:beforeAutospacing="1" w:after="119"/>
        <w:ind w:left="142"/>
        <w:jc w:val="both"/>
        <w:rPr>
          <w:rFonts w:ascii="Times New Roman" w:hAnsi="Times New Roman"/>
          <w:sz w:val="24"/>
        </w:rPr>
      </w:pPr>
    </w:p>
    <w:p w14:paraId="4332C295" w14:textId="77777777" w:rsidR="000E5503" w:rsidRDefault="000E5503" w:rsidP="00C9152E">
      <w:pPr>
        <w:pStyle w:val="Paragrafoelenco"/>
        <w:suppressAutoHyphens/>
        <w:spacing w:before="100" w:beforeAutospacing="1" w:after="119"/>
        <w:ind w:left="142"/>
        <w:jc w:val="both"/>
        <w:rPr>
          <w:rFonts w:ascii="Trebuchet MS" w:hAnsi="Trebuchet MS"/>
          <w:sz w:val="22"/>
          <w:szCs w:val="22"/>
        </w:rPr>
      </w:pPr>
      <w:r>
        <w:rPr>
          <w:rFonts w:ascii="Trebuchet MS" w:hAnsi="Trebuchet MS"/>
          <w:sz w:val="22"/>
          <w:szCs w:val="22"/>
        </w:rPr>
        <w:t>Attività ______________________________________________________________________</w:t>
      </w:r>
      <w:r w:rsidR="0043030E" w:rsidRPr="000A6D7D">
        <w:rPr>
          <w:rFonts w:ascii="Trebuchet MS" w:hAnsi="Trebuchet MS"/>
          <w:sz w:val="22"/>
          <w:szCs w:val="22"/>
        </w:rPr>
        <w:t xml:space="preserve"> </w:t>
      </w:r>
    </w:p>
    <w:p w14:paraId="0D5FB277" w14:textId="77777777" w:rsidR="000E5503" w:rsidRDefault="0043030E" w:rsidP="00C9152E">
      <w:pPr>
        <w:pStyle w:val="Paragrafoelenco"/>
        <w:suppressAutoHyphens/>
        <w:spacing w:before="100" w:beforeAutospacing="1" w:after="119"/>
        <w:ind w:left="142"/>
        <w:jc w:val="both"/>
        <w:rPr>
          <w:rFonts w:ascii="Trebuchet MS" w:hAnsi="Trebuchet MS"/>
          <w:sz w:val="22"/>
          <w:szCs w:val="22"/>
        </w:rPr>
      </w:pPr>
      <w:r w:rsidRPr="0043030E">
        <w:rPr>
          <w:rFonts w:ascii="Trebuchet MS" w:hAnsi="Trebuchet MS"/>
          <w:sz w:val="22"/>
          <w:szCs w:val="22"/>
        </w:rPr>
        <w:t>Dati di iscrizione</w:t>
      </w:r>
      <w:r>
        <w:rPr>
          <w:rFonts w:ascii="Trebuchet MS" w:hAnsi="Trebuchet MS"/>
          <w:sz w:val="22"/>
          <w:szCs w:val="22"/>
        </w:rPr>
        <w:t xml:space="preserve"> </w:t>
      </w:r>
      <w:r w:rsidR="000E5503">
        <w:rPr>
          <w:rFonts w:ascii="Trebuchet MS" w:hAnsi="Trebuchet MS"/>
          <w:sz w:val="22"/>
          <w:szCs w:val="22"/>
        </w:rPr>
        <w:t>______________________________________________________________</w:t>
      </w:r>
      <w:r>
        <w:rPr>
          <w:rFonts w:ascii="Trebuchet MS" w:hAnsi="Trebuchet MS"/>
          <w:sz w:val="22"/>
          <w:szCs w:val="22"/>
        </w:rPr>
        <w:t xml:space="preserve"> </w:t>
      </w:r>
    </w:p>
    <w:p w14:paraId="2B4E2BAA" w14:textId="168C2914" w:rsidR="0043030E" w:rsidRDefault="0043030E" w:rsidP="00C9152E">
      <w:pPr>
        <w:pStyle w:val="Paragrafoelenco"/>
        <w:suppressAutoHyphens/>
        <w:spacing w:before="100" w:beforeAutospacing="1" w:after="119"/>
        <w:ind w:left="142"/>
        <w:jc w:val="both"/>
        <w:rPr>
          <w:rFonts w:ascii="Trebuchet MS" w:hAnsi="Trebuchet MS"/>
          <w:sz w:val="22"/>
          <w:szCs w:val="22"/>
        </w:rPr>
      </w:pPr>
      <w:r>
        <w:rPr>
          <w:rFonts w:ascii="Trebuchet MS" w:hAnsi="Trebuchet MS"/>
          <w:sz w:val="22"/>
          <w:szCs w:val="22"/>
        </w:rPr>
        <w:t xml:space="preserve">Oggetto sociale </w:t>
      </w:r>
      <w:r w:rsidR="000E5503">
        <w:rPr>
          <w:rFonts w:ascii="Trebuchet MS" w:hAnsi="Trebuchet MS"/>
          <w:sz w:val="22"/>
          <w:szCs w:val="22"/>
        </w:rPr>
        <w:t>_______________________________________________________________</w:t>
      </w:r>
    </w:p>
    <w:p w14:paraId="1A10A66E" w14:textId="0BCD8C5A" w:rsidR="00A968D0" w:rsidRDefault="00A968D0" w:rsidP="00C9152E">
      <w:pPr>
        <w:pStyle w:val="Paragrafoelenco"/>
        <w:suppressAutoHyphens/>
        <w:spacing w:before="100" w:beforeAutospacing="1" w:after="119"/>
        <w:ind w:left="142"/>
        <w:jc w:val="both"/>
        <w:rPr>
          <w:rFonts w:ascii="Trebuchet MS" w:hAnsi="Trebuchet MS"/>
          <w:sz w:val="22"/>
          <w:szCs w:val="22"/>
        </w:rPr>
      </w:pPr>
    </w:p>
    <w:p w14:paraId="43309AA9" w14:textId="77777777" w:rsidR="00A968D0" w:rsidRDefault="00A968D0" w:rsidP="00A968D0">
      <w:pPr>
        <w:pStyle w:val="Paragrafoelenco"/>
        <w:suppressAutoHyphens/>
        <w:spacing w:before="100" w:beforeAutospacing="1" w:after="119"/>
        <w:ind w:left="142"/>
        <w:jc w:val="both"/>
        <w:rPr>
          <w:rFonts w:ascii="Times New Roman" w:hAnsi="Times New Roman"/>
          <w:b/>
          <w:sz w:val="24"/>
        </w:rPr>
      </w:pPr>
      <w:r>
        <w:rPr>
          <w:rFonts w:ascii="Trebuchet MS" w:hAnsi="Trebuchet MS"/>
          <w:b/>
          <w:sz w:val="22"/>
          <w:szCs w:val="22"/>
        </w:rPr>
        <w:t>che il CCNL applicato è il seguente _________________________________________</w:t>
      </w:r>
    </w:p>
    <w:p w14:paraId="678E099F" w14:textId="77777777" w:rsidR="00A968D0" w:rsidRPr="000A6D7D" w:rsidRDefault="00A968D0" w:rsidP="00C9152E">
      <w:pPr>
        <w:pStyle w:val="Paragrafoelenco"/>
        <w:suppressAutoHyphens/>
        <w:spacing w:before="100" w:beforeAutospacing="1" w:after="119"/>
        <w:ind w:left="142"/>
        <w:jc w:val="both"/>
        <w:rPr>
          <w:rFonts w:ascii="Times New Roman" w:hAnsi="Times New Roman"/>
          <w:sz w:val="24"/>
        </w:rPr>
      </w:pPr>
    </w:p>
    <w:p w14:paraId="70EDE794" w14:textId="77777777" w:rsidR="00BE3BB2" w:rsidRDefault="00BE3BB2" w:rsidP="00C9152E">
      <w:pPr>
        <w:suppressAutoHyphens/>
        <w:autoSpaceDE w:val="0"/>
        <w:autoSpaceDN w:val="0"/>
        <w:adjustRightInd w:val="0"/>
        <w:jc w:val="both"/>
        <w:rPr>
          <w:rFonts w:ascii="Trebuchet MS" w:hAnsi="Trebuchet MS" w:cs="Arial"/>
          <w:b/>
          <w:iCs/>
          <w:color w:val="000000"/>
          <w:sz w:val="22"/>
          <w:szCs w:val="22"/>
          <w:u w:val="single"/>
        </w:rPr>
      </w:pPr>
    </w:p>
    <w:p w14:paraId="71DA1C43" w14:textId="77777777" w:rsidR="00647DA7" w:rsidRPr="00C942BE" w:rsidRDefault="00676A2A" w:rsidP="00C9152E">
      <w:pPr>
        <w:pStyle w:val="Paragrafoelenco"/>
        <w:numPr>
          <w:ilvl w:val="0"/>
          <w:numId w:val="13"/>
        </w:numPr>
        <w:tabs>
          <w:tab w:val="left" w:pos="426"/>
        </w:tabs>
        <w:suppressAutoHyphens/>
        <w:autoSpaceDE w:val="0"/>
        <w:autoSpaceDN w:val="0"/>
        <w:adjustRightInd w:val="0"/>
        <w:ind w:left="142" w:hanging="142"/>
        <w:jc w:val="both"/>
        <w:rPr>
          <w:rFonts w:ascii="Trebuchet MS" w:hAnsi="Trebuchet MS" w:cs="Arial"/>
          <w:b/>
          <w:iCs/>
          <w:color w:val="000000"/>
          <w:sz w:val="22"/>
          <w:szCs w:val="22"/>
          <w:u w:val="single"/>
        </w:rPr>
      </w:pPr>
      <w:r w:rsidRPr="00C942BE">
        <w:rPr>
          <w:rFonts w:ascii="Trebuchet MS" w:hAnsi="Trebuchet MS" w:cs="Arial"/>
          <w:b/>
          <w:iCs/>
          <w:color w:val="000000"/>
          <w:sz w:val="22"/>
          <w:szCs w:val="22"/>
          <w:u w:val="single"/>
        </w:rPr>
        <w:t>CARICHE SOCIALI</w:t>
      </w:r>
    </w:p>
    <w:p w14:paraId="577B2E26" w14:textId="77777777" w:rsidR="00BE3BB2" w:rsidRDefault="00BE3BB2" w:rsidP="00C9152E">
      <w:pPr>
        <w:suppressAutoHyphens/>
        <w:autoSpaceDE w:val="0"/>
        <w:autoSpaceDN w:val="0"/>
        <w:adjustRightInd w:val="0"/>
        <w:jc w:val="both"/>
        <w:rPr>
          <w:rFonts w:ascii="Trebuchet MS" w:hAnsi="Trebuchet MS"/>
          <w:b/>
          <w:bCs/>
          <w:sz w:val="22"/>
          <w:szCs w:val="22"/>
        </w:rPr>
      </w:pPr>
    </w:p>
    <w:p w14:paraId="2BA652BB" w14:textId="77777777" w:rsidR="004E5A2B" w:rsidRDefault="00092E57" w:rsidP="00C9152E">
      <w:pPr>
        <w:suppressAutoHyphens/>
        <w:autoSpaceDE w:val="0"/>
        <w:autoSpaceDN w:val="0"/>
        <w:adjustRightInd w:val="0"/>
        <w:jc w:val="both"/>
        <w:rPr>
          <w:rFonts w:ascii="Trebuchet MS" w:hAnsi="Trebuchet MS"/>
          <w:bCs/>
          <w:sz w:val="22"/>
          <w:szCs w:val="22"/>
        </w:rPr>
      </w:pPr>
      <w:r w:rsidRPr="594AB31D">
        <w:rPr>
          <w:rFonts w:ascii="Trebuchet MS" w:hAnsi="Trebuchet MS"/>
          <w:b/>
          <w:bCs/>
          <w:sz w:val="22"/>
          <w:szCs w:val="22"/>
        </w:rPr>
        <w:t>INDICARE</w:t>
      </w:r>
      <w:r w:rsidR="00676A2A" w:rsidRPr="594AB31D">
        <w:rPr>
          <w:rFonts w:ascii="Trebuchet MS" w:hAnsi="Trebuchet MS"/>
          <w:sz w:val="22"/>
          <w:szCs w:val="22"/>
        </w:rPr>
        <w:t xml:space="preserve">: </w:t>
      </w:r>
    </w:p>
    <w:p w14:paraId="316DD68D" w14:textId="5C341D20" w:rsidR="594AB31D" w:rsidRDefault="594AB31D" w:rsidP="594AB31D">
      <w:pPr>
        <w:jc w:val="both"/>
        <w:rPr>
          <w:rFonts w:ascii="Trebuchet MS" w:hAnsi="Trebuchet MS"/>
          <w:sz w:val="22"/>
          <w:szCs w:val="22"/>
        </w:rPr>
      </w:pPr>
    </w:p>
    <w:p w14:paraId="0E9960CA" w14:textId="77777777" w:rsidR="001A14FE" w:rsidRDefault="001A14FE" w:rsidP="001A14FE">
      <w:pPr>
        <w:pStyle w:val="WW-Corpodeltesto2"/>
        <w:tabs>
          <w:tab w:val="left" w:pos="720"/>
          <w:tab w:val="left" w:pos="8856"/>
        </w:tabs>
        <w:autoSpaceDE w:val="0"/>
        <w:ind w:left="709" w:hanging="345"/>
        <w:rPr>
          <w:rFonts w:ascii="Trebuchet MS" w:hAnsi="Trebuchet MS"/>
          <w:b w:val="0"/>
          <w:sz w:val="22"/>
        </w:rPr>
      </w:pPr>
      <w:r>
        <w:rPr>
          <w:rFonts w:ascii="Trebuchet MS" w:hAnsi="Trebuchet MS"/>
          <w:b w:val="0"/>
          <w:sz w:val="22"/>
        </w:rPr>
        <w:t xml:space="preserve">     a) l’operatore economico ai sensi e nei termini di cui al decreto legislativo 8 giugno 2001, n. 231; </w:t>
      </w:r>
    </w:p>
    <w:p w14:paraId="2D22F136" w14:textId="77777777" w:rsidR="001A14FE" w:rsidRDefault="001A14FE" w:rsidP="001A14FE">
      <w:pPr>
        <w:pStyle w:val="WW-Corpodeltesto2"/>
        <w:tabs>
          <w:tab w:val="left" w:pos="720"/>
          <w:tab w:val="left" w:pos="8856"/>
        </w:tabs>
        <w:autoSpaceDE w:val="0"/>
        <w:rPr>
          <w:rFonts w:ascii="Trebuchet MS" w:hAnsi="Trebuchet MS"/>
          <w:b w:val="0"/>
          <w:sz w:val="22"/>
        </w:rPr>
      </w:pPr>
      <w:r>
        <w:rPr>
          <w:rFonts w:ascii="Trebuchet MS" w:hAnsi="Trebuchet MS"/>
          <w:b w:val="0"/>
          <w:sz w:val="22"/>
        </w:rPr>
        <w:tab/>
        <w:t>b) il titolare o del direttore tecnico, se si tratta di impresa individuale;</w:t>
      </w:r>
    </w:p>
    <w:p w14:paraId="308C7790" w14:textId="77777777" w:rsidR="001A14FE" w:rsidRDefault="001A14FE" w:rsidP="001A14FE">
      <w:pPr>
        <w:pStyle w:val="WW-Corpodeltesto2"/>
        <w:tabs>
          <w:tab w:val="left" w:pos="720"/>
          <w:tab w:val="left" w:pos="8856"/>
        </w:tabs>
        <w:autoSpaceDE w:val="0"/>
        <w:ind w:left="709"/>
        <w:rPr>
          <w:rFonts w:ascii="Trebuchet MS" w:hAnsi="Trebuchet MS"/>
          <w:b w:val="0"/>
          <w:sz w:val="22"/>
        </w:rPr>
      </w:pPr>
      <w:r>
        <w:rPr>
          <w:rFonts w:ascii="Trebuchet MS" w:hAnsi="Trebuchet MS"/>
          <w:b w:val="0"/>
          <w:sz w:val="22"/>
        </w:rPr>
        <w:tab/>
        <w:t xml:space="preserve">c) il socio amministratore o del direttore tecnico, se si tratta di società in nome collettivo; </w:t>
      </w:r>
    </w:p>
    <w:p w14:paraId="17D3AC14" w14:textId="77777777" w:rsidR="001A14FE" w:rsidRDefault="001A14FE" w:rsidP="001A14FE">
      <w:pPr>
        <w:pStyle w:val="WW-Corpodeltesto2"/>
        <w:tabs>
          <w:tab w:val="left" w:pos="720"/>
          <w:tab w:val="left" w:pos="8856"/>
        </w:tabs>
        <w:autoSpaceDE w:val="0"/>
        <w:ind w:left="709"/>
        <w:rPr>
          <w:rFonts w:ascii="Trebuchet MS" w:hAnsi="Trebuchet MS"/>
          <w:b w:val="0"/>
          <w:sz w:val="22"/>
        </w:rPr>
      </w:pPr>
      <w:r>
        <w:rPr>
          <w:rFonts w:ascii="Trebuchet MS" w:hAnsi="Trebuchet MS"/>
          <w:b w:val="0"/>
          <w:sz w:val="22"/>
        </w:rPr>
        <w:t xml:space="preserve">d) i soci accomandatari o del direttore tecnico, se si tratta di società in accomandita semplice; </w:t>
      </w:r>
    </w:p>
    <w:p w14:paraId="2E7D29CC" w14:textId="77777777" w:rsidR="001A14FE" w:rsidRDefault="001A14FE" w:rsidP="001A14FE">
      <w:pPr>
        <w:pStyle w:val="WW-Corpodeltesto2"/>
        <w:tabs>
          <w:tab w:val="left" w:pos="720"/>
          <w:tab w:val="left" w:pos="8856"/>
        </w:tabs>
        <w:autoSpaceDE w:val="0"/>
        <w:ind w:left="709"/>
        <w:rPr>
          <w:rFonts w:ascii="Trebuchet MS" w:hAnsi="Trebuchet MS"/>
          <w:b w:val="0"/>
          <w:sz w:val="22"/>
        </w:rPr>
      </w:pPr>
      <w:r>
        <w:rPr>
          <w:rFonts w:ascii="Trebuchet MS" w:hAnsi="Trebuchet MS"/>
          <w:b w:val="0"/>
          <w:sz w:val="22"/>
        </w:rPr>
        <w:t xml:space="preserve">e) i membri del consiglio di amministrazione cui sia stata conferita la legale rappresentanza, ivi compresi gli institori e i procuratori generali; </w:t>
      </w:r>
    </w:p>
    <w:p w14:paraId="12B9493C" w14:textId="77777777" w:rsidR="001A14FE" w:rsidRDefault="001A14FE" w:rsidP="001A14FE">
      <w:pPr>
        <w:pStyle w:val="WW-Corpodeltesto2"/>
        <w:tabs>
          <w:tab w:val="left" w:pos="720"/>
          <w:tab w:val="left" w:pos="8856"/>
        </w:tabs>
        <w:autoSpaceDE w:val="0"/>
        <w:ind w:left="709"/>
        <w:rPr>
          <w:rFonts w:ascii="Trebuchet MS" w:hAnsi="Trebuchet MS"/>
          <w:b w:val="0"/>
          <w:sz w:val="22"/>
        </w:rPr>
      </w:pPr>
      <w:r>
        <w:rPr>
          <w:rFonts w:ascii="Trebuchet MS" w:hAnsi="Trebuchet MS"/>
          <w:b w:val="0"/>
          <w:sz w:val="22"/>
        </w:rPr>
        <w:tab/>
        <w:t>f) i componenti degli organi con poteri di direzione o di vigilanza o dei soggetti muniti di poteri di rappresentanza, di direzione o di controllo;</w:t>
      </w:r>
    </w:p>
    <w:p w14:paraId="693B3944" w14:textId="77777777" w:rsidR="001A14FE" w:rsidRDefault="001A14FE" w:rsidP="001A14FE">
      <w:pPr>
        <w:pStyle w:val="WW-Corpodeltesto2"/>
        <w:tabs>
          <w:tab w:val="left" w:pos="720"/>
          <w:tab w:val="left" w:pos="8856"/>
        </w:tabs>
        <w:autoSpaceDE w:val="0"/>
        <w:rPr>
          <w:rFonts w:ascii="Trebuchet MS" w:hAnsi="Trebuchet MS"/>
          <w:b w:val="0"/>
          <w:sz w:val="22"/>
        </w:rPr>
      </w:pPr>
      <w:r>
        <w:rPr>
          <w:rFonts w:ascii="Trebuchet MS" w:hAnsi="Trebuchet MS"/>
          <w:b w:val="0"/>
          <w:sz w:val="22"/>
        </w:rPr>
        <w:t xml:space="preserve"> </w:t>
      </w:r>
      <w:r>
        <w:rPr>
          <w:rFonts w:ascii="Trebuchet MS" w:hAnsi="Trebuchet MS"/>
          <w:b w:val="0"/>
          <w:sz w:val="22"/>
        </w:rPr>
        <w:tab/>
        <w:t xml:space="preserve">g) il direttore tecnico o del socio unico; </w:t>
      </w:r>
    </w:p>
    <w:p w14:paraId="2010E7EE" w14:textId="77777777" w:rsidR="001A14FE" w:rsidRDefault="001A14FE" w:rsidP="001A14FE">
      <w:pPr>
        <w:suppressAutoHyphens/>
        <w:autoSpaceDE w:val="0"/>
        <w:autoSpaceDN w:val="0"/>
        <w:adjustRightInd w:val="0"/>
        <w:jc w:val="both"/>
        <w:rPr>
          <w:rFonts w:ascii="Trebuchet MS" w:hAnsi="Trebuchet MS"/>
          <w:sz w:val="22"/>
          <w:szCs w:val="22"/>
        </w:rPr>
      </w:pPr>
      <w:r>
        <w:rPr>
          <w:rFonts w:ascii="Trebuchet MS" w:hAnsi="Trebuchet MS"/>
          <w:b/>
          <w:sz w:val="22"/>
        </w:rPr>
        <w:tab/>
        <w:t xml:space="preserve">h) </w:t>
      </w:r>
      <w:r>
        <w:rPr>
          <w:rFonts w:ascii="Trebuchet MS" w:hAnsi="Trebuchet MS"/>
          <w:bCs/>
          <w:sz w:val="22"/>
        </w:rPr>
        <w:t>l'amministratore di fatto nelle ipotesi di cui alle lettere precedenti</w:t>
      </w:r>
    </w:p>
    <w:p w14:paraId="6C71E905" w14:textId="19FA0329" w:rsidR="00433E03" w:rsidRDefault="00433E03" w:rsidP="00C9152E">
      <w:pPr>
        <w:suppressAutoHyphens/>
        <w:autoSpaceDE w:val="0"/>
        <w:autoSpaceDN w:val="0"/>
        <w:adjustRightInd w:val="0"/>
        <w:jc w:val="both"/>
        <w:rPr>
          <w:rFonts w:ascii="Trebuchet MS" w:hAnsi="Trebuchet MS"/>
          <w:sz w:val="22"/>
          <w:szCs w:val="22"/>
        </w:rPr>
      </w:pPr>
    </w:p>
    <w:p w14:paraId="27580B78" w14:textId="77777777" w:rsidR="007A5D2A" w:rsidRPr="00B409BB" w:rsidRDefault="007A5D2A" w:rsidP="00C9152E">
      <w:pPr>
        <w:suppressAutoHyphens/>
        <w:autoSpaceDE w:val="0"/>
        <w:autoSpaceDN w:val="0"/>
        <w:adjustRightInd w:val="0"/>
        <w:jc w:val="both"/>
        <w:rPr>
          <w:rFonts w:ascii="Trebuchet MS" w:hAnsi="Trebuchet MS"/>
          <w:sz w:val="22"/>
          <w:szCs w:val="22"/>
        </w:rPr>
      </w:pPr>
    </w:p>
    <w:p w14:paraId="3999A493" w14:textId="77777777" w:rsidR="004E5A2B" w:rsidRPr="0050227F" w:rsidRDefault="004E5A2B"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ind w:left="426"/>
        <w:rPr>
          <w:rFonts w:ascii="Trebuchet MS" w:hAnsi="Trebuchet M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916"/>
        <w:gridCol w:w="1116"/>
        <w:gridCol w:w="2076"/>
        <w:gridCol w:w="2076"/>
        <w:gridCol w:w="1765"/>
      </w:tblGrid>
      <w:tr w:rsidR="00A20476" w:rsidRPr="0050227F" w14:paraId="0FC8F5E7" w14:textId="77777777" w:rsidTr="00A20476">
        <w:tc>
          <w:tcPr>
            <w:tcW w:w="811" w:type="pct"/>
          </w:tcPr>
          <w:p w14:paraId="564B7D68"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sidRPr="0050227F">
              <w:rPr>
                <w:rFonts w:ascii="Trebuchet MS" w:hAnsi="Trebuchet MS"/>
                <w:color w:val="auto"/>
                <w:sz w:val="22"/>
                <w:szCs w:val="22"/>
              </w:rPr>
              <w:lastRenderedPageBreak/>
              <w:t>Cognome e nome</w:t>
            </w:r>
          </w:p>
        </w:tc>
        <w:tc>
          <w:tcPr>
            <w:tcW w:w="483" w:type="pct"/>
          </w:tcPr>
          <w:p w14:paraId="2916EF1A"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sidRPr="0050227F">
              <w:rPr>
                <w:rFonts w:ascii="Trebuchet MS" w:hAnsi="Trebuchet MS"/>
                <w:color w:val="auto"/>
                <w:sz w:val="22"/>
                <w:szCs w:val="22"/>
              </w:rPr>
              <w:t>Luogo di nascita</w:t>
            </w:r>
          </w:p>
        </w:tc>
        <w:tc>
          <w:tcPr>
            <w:tcW w:w="588" w:type="pct"/>
          </w:tcPr>
          <w:p w14:paraId="6FDF76A2"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sidRPr="0050227F">
              <w:rPr>
                <w:rFonts w:ascii="Trebuchet MS" w:hAnsi="Trebuchet MS"/>
                <w:color w:val="auto"/>
                <w:sz w:val="22"/>
                <w:szCs w:val="22"/>
              </w:rPr>
              <w:t>Data di nascita</w:t>
            </w:r>
          </w:p>
        </w:tc>
        <w:tc>
          <w:tcPr>
            <w:tcW w:w="1094" w:type="pct"/>
          </w:tcPr>
          <w:p w14:paraId="6AD71BE9"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Pr>
                <w:rFonts w:ascii="Trebuchet MS" w:hAnsi="Trebuchet MS"/>
                <w:color w:val="auto"/>
                <w:sz w:val="22"/>
                <w:szCs w:val="22"/>
              </w:rPr>
              <w:t>C</w:t>
            </w:r>
            <w:r w:rsidR="005747C6">
              <w:rPr>
                <w:rFonts w:ascii="Trebuchet MS" w:hAnsi="Trebuchet MS"/>
                <w:color w:val="auto"/>
                <w:sz w:val="22"/>
                <w:szCs w:val="22"/>
              </w:rPr>
              <w:t>.</w:t>
            </w:r>
            <w:r>
              <w:rPr>
                <w:rFonts w:ascii="Trebuchet MS" w:hAnsi="Trebuchet MS"/>
                <w:color w:val="auto"/>
                <w:sz w:val="22"/>
                <w:szCs w:val="22"/>
              </w:rPr>
              <w:t>F</w:t>
            </w:r>
            <w:r w:rsidR="005747C6">
              <w:rPr>
                <w:rFonts w:ascii="Trebuchet MS" w:hAnsi="Trebuchet MS"/>
                <w:color w:val="auto"/>
                <w:sz w:val="22"/>
                <w:szCs w:val="22"/>
              </w:rPr>
              <w:t>.</w:t>
            </w:r>
          </w:p>
        </w:tc>
        <w:tc>
          <w:tcPr>
            <w:tcW w:w="1094" w:type="pct"/>
          </w:tcPr>
          <w:p w14:paraId="5956AB9C"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sidRPr="0050227F">
              <w:rPr>
                <w:rFonts w:ascii="Trebuchet MS" w:hAnsi="Trebuchet MS"/>
                <w:color w:val="auto"/>
                <w:sz w:val="22"/>
                <w:szCs w:val="22"/>
              </w:rPr>
              <w:t>Residenza</w:t>
            </w:r>
          </w:p>
        </w:tc>
        <w:tc>
          <w:tcPr>
            <w:tcW w:w="930" w:type="pct"/>
          </w:tcPr>
          <w:p w14:paraId="6D02642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r w:rsidRPr="0050227F">
              <w:rPr>
                <w:rFonts w:ascii="Trebuchet MS" w:hAnsi="Trebuchet MS"/>
                <w:color w:val="auto"/>
                <w:sz w:val="22"/>
                <w:szCs w:val="22"/>
              </w:rPr>
              <w:t>Carica ricoperta</w:t>
            </w:r>
          </w:p>
        </w:tc>
      </w:tr>
      <w:tr w:rsidR="00A20476" w:rsidRPr="0050227F" w14:paraId="771E0F1A" w14:textId="77777777" w:rsidTr="00A20476">
        <w:tc>
          <w:tcPr>
            <w:tcW w:w="811" w:type="pct"/>
          </w:tcPr>
          <w:p w14:paraId="2B8E4834"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0C74CFF4"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785A8E0B"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450823FF"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6459CBF8"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63F2DD3B"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r w:rsidR="00A20476" w:rsidRPr="0050227F" w14:paraId="3BA717C5" w14:textId="77777777" w:rsidTr="00A20476">
        <w:tc>
          <w:tcPr>
            <w:tcW w:w="811" w:type="pct"/>
          </w:tcPr>
          <w:p w14:paraId="57363D2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56D4B970"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39DAE75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1DE9AC6E"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2888B7CD"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2000040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r w:rsidR="00A20476" w:rsidRPr="0050227F" w14:paraId="1D1F54CF" w14:textId="77777777" w:rsidTr="00A20476">
        <w:tc>
          <w:tcPr>
            <w:tcW w:w="811" w:type="pct"/>
          </w:tcPr>
          <w:p w14:paraId="1447C63F"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208D250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61D20B41"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52069FAB"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632841E7"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1A753282"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r w:rsidR="00A20476" w:rsidRPr="0050227F" w14:paraId="58B89FE9" w14:textId="77777777" w:rsidTr="00A20476">
        <w:tc>
          <w:tcPr>
            <w:tcW w:w="811" w:type="pct"/>
          </w:tcPr>
          <w:p w14:paraId="560549C9"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23EC93E4"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45F24C92"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7B706676"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2217AC83"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0141E9F2"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r w:rsidR="00A20476" w:rsidRPr="0050227F" w14:paraId="4A9D0392" w14:textId="77777777" w:rsidTr="00A20476">
        <w:tc>
          <w:tcPr>
            <w:tcW w:w="811" w:type="pct"/>
          </w:tcPr>
          <w:p w14:paraId="3DDB93EC"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2BC6A7B7"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7F1CEF4B"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14150BF5"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0678654A"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53D26C99"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r w:rsidR="00A20476" w:rsidRPr="0050227F" w14:paraId="04FF231E" w14:textId="77777777" w:rsidTr="00A20476">
        <w:tc>
          <w:tcPr>
            <w:tcW w:w="811" w:type="pct"/>
          </w:tcPr>
          <w:p w14:paraId="049ED7A7"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483" w:type="pct"/>
          </w:tcPr>
          <w:p w14:paraId="5CC3CC73"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588" w:type="pct"/>
          </w:tcPr>
          <w:p w14:paraId="5E874D1D"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07A63C9D"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1094" w:type="pct"/>
          </w:tcPr>
          <w:p w14:paraId="0F6FF5CE"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c>
          <w:tcPr>
            <w:tcW w:w="930" w:type="pct"/>
          </w:tcPr>
          <w:p w14:paraId="55359E1A" w14:textId="77777777" w:rsidR="00A20476" w:rsidRPr="0050227F" w:rsidRDefault="00A20476" w:rsidP="00C9152E">
            <w:pPr>
              <w:pStyle w:val="Testo3colon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line="240" w:lineRule="atLeast"/>
              <w:rPr>
                <w:rFonts w:ascii="Trebuchet MS" w:hAnsi="Trebuchet MS"/>
                <w:color w:val="auto"/>
                <w:sz w:val="22"/>
                <w:szCs w:val="22"/>
              </w:rPr>
            </w:pPr>
          </w:p>
        </w:tc>
      </w:tr>
    </w:tbl>
    <w:p w14:paraId="4AF2D6F1" w14:textId="77777777" w:rsidR="004E5A2B" w:rsidRPr="0050227F" w:rsidRDefault="004E5A2B" w:rsidP="00C9152E">
      <w:pPr>
        <w:pStyle w:val="Testo3colonne"/>
        <w:tabs>
          <w:tab w:val="left" w:pos="360"/>
        </w:tabs>
        <w:rPr>
          <w:rFonts w:ascii="Trebuchet MS" w:hAnsi="Trebuchet MS"/>
          <w:color w:val="auto"/>
          <w:sz w:val="22"/>
          <w:szCs w:val="22"/>
        </w:rPr>
      </w:pPr>
    </w:p>
    <w:p w14:paraId="5A170973"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 che in ottemperanza alle disposizioni del D. Lgs. 21/11/2007, n. 231 e s.m.i., così come novellato dal D. Lgs. 25 maggio 2017, n. 90:</w:t>
      </w:r>
    </w:p>
    <w:p w14:paraId="40D25F30"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
          <w:bCs/>
          <w:sz w:val="22"/>
          <w:szCs w:val="22"/>
        </w:rPr>
      </w:pPr>
    </w:p>
    <w:p w14:paraId="35992D33"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eastAsia="Trebuchet MS" w:hAnsi="Trebuchet MS" w:cs="Trebuchet MS"/>
          <w:b/>
          <w:bCs/>
          <w:sz w:val="22"/>
          <w:szCs w:val="22"/>
        </w:rPr>
        <w:t xml:space="preserve">□ </w:t>
      </w:r>
      <w:r w:rsidRPr="005A7F7B">
        <w:rPr>
          <w:rFonts w:ascii="Trebuchet MS" w:hAnsi="Trebuchet MS"/>
          <w:bCs/>
          <w:sz w:val="22"/>
          <w:szCs w:val="22"/>
        </w:rPr>
        <w:t>il/i titolare/i effettivo/i è/sono:</w:t>
      </w:r>
    </w:p>
    <w:p w14:paraId="5067DE09"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Cognome ...................................................Nome ..............................................</w:t>
      </w:r>
    </w:p>
    <w:p w14:paraId="3BBDD750"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nato a .................................................(.......) il ..............................................</w:t>
      </w:r>
    </w:p>
    <w:p w14:paraId="7CF9DBF2"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residente a ......................................................................... CAP .......................</w:t>
      </w:r>
    </w:p>
    <w:p w14:paraId="1877C27C" w14:textId="77777777" w:rsidR="005A7F7B" w:rsidRPr="005A7F7B" w:rsidRDefault="005A7F7B" w:rsidP="005A7F7B">
      <w:pPr>
        <w:pStyle w:val="Standard"/>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via ..........................................………………………………… C.F. .......................................</w:t>
      </w:r>
    </w:p>
    <w:p w14:paraId="456CD45B" w14:textId="77777777" w:rsidR="005A7F7B" w:rsidRPr="005A7F7B" w:rsidRDefault="005A7F7B" w:rsidP="005A7F7B">
      <w:pPr>
        <w:pStyle w:val="Standard"/>
        <w:tabs>
          <w:tab w:val="left" w:pos="598"/>
          <w:tab w:val="left" w:pos="8010"/>
        </w:tabs>
        <w:spacing w:before="40" w:after="40"/>
        <w:jc w:val="both"/>
        <w:rPr>
          <w:rFonts w:ascii="Trebuchet MS" w:hAnsi="Trebuchet MS"/>
          <w:bCs/>
          <w:sz w:val="22"/>
          <w:szCs w:val="22"/>
        </w:rPr>
      </w:pPr>
    </w:p>
    <w:p w14:paraId="7B1B8192"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Cognome ...................................................Nome ..............................................</w:t>
      </w:r>
    </w:p>
    <w:p w14:paraId="6946A80F"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nato a .................................................(.......) il ..............................................</w:t>
      </w:r>
    </w:p>
    <w:p w14:paraId="56AA488D" w14:textId="77777777" w:rsidR="005A7F7B" w:rsidRPr="005A7F7B" w:rsidRDefault="005A7F7B" w:rsidP="005A7F7B">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residente a ......................................................................... CAP .......................</w:t>
      </w:r>
    </w:p>
    <w:p w14:paraId="5DAE21C9" w14:textId="77777777" w:rsidR="005A7F7B" w:rsidRPr="005A7F7B" w:rsidRDefault="005A7F7B" w:rsidP="005A7F7B">
      <w:pPr>
        <w:pStyle w:val="Standard"/>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via ..........................................………………………………… C.F. .......................................</w:t>
      </w:r>
    </w:p>
    <w:p w14:paraId="612CB95C" w14:textId="4A9B8249" w:rsidR="004E5A2B" w:rsidRDefault="004E5A2B" w:rsidP="00C9152E">
      <w:pPr>
        <w:widowControl w:val="0"/>
        <w:tabs>
          <w:tab w:val="left" w:pos="-1620"/>
        </w:tabs>
        <w:suppressAutoHyphens/>
        <w:spacing w:after="120"/>
        <w:jc w:val="both"/>
        <w:rPr>
          <w:rFonts w:ascii="Trebuchet MS" w:hAnsi="Trebuchet MS"/>
          <w:b/>
          <w:sz w:val="22"/>
          <w:szCs w:val="22"/>
          <w:u w:val="single"/>
        </w:rPr>
      </w:pPr>
    </w:p>
    <w:p w14:paraId="5983A97A" w14:textId="77777777" w:rsidR="002E686D" w:rsidRPr="005A7F7B" w:rsidRDefault="002E686D" w:rsidP="002E686D">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eastAsia="Trebuchet MS" w:hAnsi="Trebuchet MS" w:cs="Trebuchet MS"/>
          <w:b/>
          <w:bCs/>
          <w:sz w:val="22"/>
          <w:szCs w:val="22"/>
        </w:rPr>
        <w:t xml:space="preserve">□ </w:t>
      </w:r>
      <w:r w:rsidRPr="005A7F7B">
        <w:rPr>
          <w:rFonts w:ascii="Trebuchet MS" w:hAnsi="Trebuchet MS"/>
          <w:bCs/>
          <w:sz w:val="22"/>
          <w:szCs w:val="22"/>
        </w:rPr>
        <w:t>non esiste un titolare effettivo in quanto …………………………………….………………………………………..;</w:t>
      </w:r>
    </w:p>
    <w:p w14:paraId="2B09836A" w14:textId="2819B534" w:rsidR="002E686D" w:rsidRDefault="002E686D" w:rsidP="002E686D">
      <w:pPr>
        <w:pStyle w:val="Standard"/>
        <w:widowControl/>
        <w:numPr>
          <w:ilvl w:val="6"/>
          <w:numId w:val="16"/>
        </w:numPr>
        <w:tabs>
          <w:tab w:val="left" w:pos="598"/>
          <w:tab w:val="left" w:pos="8010"/>
        </w:tabs>
        <w:spacing w:before="40" w:after="40"/>
        <w:jc w:val="both"/>
        <w:rPr>
          <w:rFonts w:ascii="Trebuchet MS" w:hAnsi="Trebuchet MS"/>
          <w:bCs/>
          <w:sz w:val="22"/>
          <w:szCs w:val="22"/>
        </w:rPr>
      </w:pPr>
      <w:r w:rsidRPr="005A7F7B">
        <w:rPr>
          <w:rFonts w:ascii="Trebuchet MS" w:hAnsi="Trebuchet MS"/>
          <w:bCs/>
          <w:sz w:val="22"/>
          <w:szCs w:val="22"/>
        </w:rPr>
        <w:t xml:space="preserve">    (indicare le motivazioni)</w:t>
      </w:r>
    </w:p>
    <w:p w14:paraId="7783FFCD" w14:textId="77777777" w:rsidR="00A37523" w:rsidRDefault="00A37523" w:rsidP="00A37523">
      <w:pPr>
        <w:pStyle w:val="Default"/>
        <w:rPr>
          <w:rFonts w:ascii="Trebuchet MS" w:hAnsi="Trebuchet MS"/>
          <w:bCs/>
          <w:sz w:val="22"/>
          <w:szCs w:val="22"/>
        </w:rPr>
      </w:pPr>
    </w:p>
    <w:p w14:paraId="47DB94B7" w14:textId="404D6F4A" w:rsidR="00A37523" w:rsidRPr="005768CD" w:rsidRDefault="00A37523" w:rsidP="0039410F">
      <w:pPr>
        <w:autoSpaceDE w:val="0"/>
        <w:autoSpaceDN w:val="0"/>
        <w:adjustRightInd w:val="0"/>
        <w:jc w:val="both"/>
        <w:rPr>
          <w:rFonts w:ascii="Trebuchet MS" w:hAnsi="Trebuchet MS" w:cs="Trebuchet MS"/>
          <w:b/>
          <w:bCs/>
          <w:i/>
          <w:iCs/>
          <w:color w:val="000000"/>
          <w:sz w:val="22"/>
          <w:szCs w:val="22"/>
        </w:rPr>
      </w:pPr>
      <w:r w:rsidRPr="005768CD">
        <w:rPr>
          <w:rFonts w:ascii="Trebuchet MS" w:hAnsi="Trebuchet MS" w:cs="Trebuchet MS"/>
          <w:b/>
          <w:bCs/>
          <w:i/>
          <w:iCs/>
          <w:color w:val="000000"/>
          <w:sz w:val="22"/>
          <w:szCs w:val="22"/>
        </w:rPr>
        <w:t xml:space="preserve">Con riferimento agli obblighi specifici del PNRR relativi al rispetto del principio di non arrecare un danno significativo agli obiettivi ambientali cd. “Do No Significant Harm” (DNSH): </w:t>
      </w:r>
    </w:p>
    <w:p w14:paraId="4DE50752" w14:textId="41BDA7FD" w:rsidR="00A37523" w:rsidRPr="005768CD" w:rsidRDefault="00A37523" w:rsidP="0039410F">
      <w:pPr>
        <w:autoSpaceDE w:val="0"/>
        <w:autoSpaceDN w:val="0"/>
        <w:adjustRightInd w:val="0"/>
        <w:jc w:val="both"/>
        <w:rPr>
          <w:rFonts w:ascii="Trebuchet MS" w:hAnsi="Trebuchet MS" w:cs="Trebuchet MS"/>
          <w:bCs/>
          <w:color w:val="000000"/>
          <w:sz w:val="22"/>
          <w:szCs w:val="22"/>
        </w:rPr>
      </w:pPr>
      <w:r w:rsidRPr="005768CD">
        <w:rPr>
          <w:rFonts w:ascii="Trebuchet MS" w:hAnsi="Trebuchet MS" w:cs="Trebuchet MS"/>
          <w:bCs/>
          <w:color w:val="000000"/>
          <w:sz w:val="22"/>
          <w:szCs w:val="22"/>
        </w:rPr>
        <w:t>□ di assumersi gli obblighi specifici relativi al PNRR e al PNC relativamente al “non arrecare un danno significativo agli obiettivi ambientali” c.d. “Do No Significant Harm”(DNSH) ai sensi dell’art. 17 del Regolamento UE 2020 /852 del Parlamento Europeo e del Consiglio del 18 giugno 2020 e, ove applicabili agli obiettivi trasversali, quali, tra l’altro, il principio del contributo all’obiettivo climat</w:t>
      </w:r>
      <w:r w:rsidR="00823377" w:rsidRPr="005768CD">
        <w:rPr>
          <w:rFonts w:ascii="Trebuchet MS" w:hAnsi="Trebuchet MS" w:cs="Trebuchet MS"/>
          <w:bCs/>
          <w:color w:val="000000"/>
          <w:sz w:val="22"/>
          <w:szCs w:val="22"/>
        </w:rPr>
        <w:t>ico e digitale, (c.d. Tagging);</w:t>
      </w:r>
    </w:p>
    <w:p w14:paraId="33673495" w14:textId="6A053708" w:rsidR="00823377" w:rsidRPr="00823377" w:rsidRDefault="00823377" w:rsidP="00823377">
      <w:pPr>
        <w:autoSpaceDE w:val="0"/>
        <w:autoSpaceDN w:val="0"/>
        <w:adjustRightInd w:val="0"/>
        <w:jc w:val="both"/>
        <w:rPr>
          <w:rFonts w:ascii="Trebuchet MS" w:hAnsi="Trebuchet MS" w:cs="Trebuchet MS"/>
          <w:bCs/>
          <w:color w:val="000000"/>
          <w:sz w:val="22"/>
          <w:szCs w:val="22"/>
        </w:rPr>
      </w:pPr>
      <w:r w:rsidRPr="005768CD">
        <w:rPr>
          <w:rFonts w:ascii="Trebuchet MS" w:hAnsi="Trebuchet MS" w:cs="Trebuchet MS"/>
          <w:bCs/>
          <w:color w:val="000000"/>
          <w:sz w:val="22"/>
          <w:szCs w:val="22"/>
        </w:rPr>
        <w:t>□ di rispettare, per quanto applicabili, gli altri principi trasversali previsti dal PNRR, tra cui il principio del contributo all’obiettivo climatico e digitale, il principio della sana gestione finanziaria al fine di assicurare la tracciabilità dell’utilizzo delle risorse del PNRR.</w:t>
      </w:r>
    </w:p>
    <w:p w14:paraId="23E26E14" w14:textId="75D2CF4A" w:rsidR="00823377" w:rsidRPr="00A37523" w:rsidRDefault="00823377" w:rsidP="0039410F">
      <w:pPr>
        <w:autoSpaceDE w:val="0"/>
        <w:autoSpaceDN w:val="0"/>
        <w:adjustRightInd w:val="0"/>
        <w:jc w:val="both"/>
        <w:rPr>
          <w:rFonts w:ascii="Trebuchet MS" w:hAnsi="Trebuchet MS" w:cs="Trebuchet MS"/>
          <w:bCs/>
          <w:color w:val="000000"/>
          <w:sz w:val="22"/>
          <w:szCs w:val="22"/>
        </w:rPr>
      </w:pPr>
    </w:p>
    <w:p w14:paraId="675EFE38" w14:textId="77777777" w:rsidR="00A37523" w:rsidRDefault="00A37523" w:rsidP="0039410F">
      <w:pPr>
        <w:autoSpaceDE w:val="0"/>
        <w:autoSpaceDN w:val="0"/>
        <w:adjustRightInd w:val="0"/>
        <w:jc w:val="both"/>
        <w:rPr>
          <w:rFonts w:ascii="Trebuchet MS" w:hAnsi="Trebuchet MS" w:cs="Trebuchet MS"/>
          <w:b/>
          <w:bCs/>
          <w:i/>
          <w:iCs/>
          <w:color w:val="000000"/>
          <w:sz w:val="22"/>
          <w:szCs w:val="22"/>
        </w:rPr>
      </w:pPr>
    </w:p>
    <w:p w14:paraId="2A40E586" w14:textId="77777777" w:rsidR="00A37523" w:rsidRDefault="00A37523" w:rsidP="00363FA0">
      <w:pPr>
        <w:suppressAutoHyphens/>
        <w:autoSpaceDE w:val="0"/>
        <w:autoSpaceDN w:val="0"/>
        <w:adjustRightInd w:val="0"/>
        <w:jc w:val="center"/>
        <w:rPr>
          <w:rFonts w:ascii="Trebuchet MS" w:hAnsi="Trebuchet MS" w:cs="Arial"/>
          <w:b/>
          <w:bCs/>
          <w:iCs/>
          <w:color w:val="000000"/>
          <w:sz w:val="22"/>
          <w:szCs w:val="22"/>
        </w:rPr>
      </w:pPr>
    </w:p>
    <w:p w14:paraId="0BCFE826" w14:textId="4A43E8A5" w:rsidR="00647DA7" w:rsidRDefault="00E57B87" w:rsidP="00363FA0">
      <w:pPr>
        <w:suppressAutoHyphens/>
        <w:autoSpaceDE w:val="0"/>
        <w:autoSpaceDN w:val="0"/>
        <w:adjustRightInd w:val="0"/>
        <w:jc w:val="center"/>
        <w:rPr>
          <w:rFonts w:ascii="Trebuchet MS" w:hAnsi="Trebuchet MS" w:cs="Arial"/>
          <w:b/>
          <w:bCs/>
          <w:iCs/>
          <w:color w:val="000000"/>
          <w:sz w:val="22"/>
          <w:szCs w:val="22"/>
        </w:rPr>
      </w:pPr>
      <w:r>
        <w:rPr>
          <w:rFonts w:ascii="Trebuchet MS" w:hAnsi="Trebuchet MS" w:cs="Arial"/>
          <w:b/>
          <w:bCs/>
          <w:iCs/>
          <w:color w:val="000000"/>
          <w:sz w:val="22"/>
          <w:szCs w:val="22"/>
        </w:rPr>
        <w:t>DICHIARA, ALTRESÌ,</w:t>
      </w:r>
    </w:p>
    <w:p w14:paraId="7D0CEE68" w14:textId="77777777" w:rsidR="00CD15DE" w:rsidRPr="0050227F" w:rsidRDefault="00CD15DE" w:rsidP="00363FA0">
      <w:pPr>
        <w:suppressAutoHyphens/>
        <w:autoSpaceDE w:val="0"/>
        <w:autoSpaceDN w:val="0"/>
        <w:adjustRightInd w:val="0"/>
        <w:jc w:val="center"/>
        <w:rPr>
          <w:rFonts w:ascii="Trebuchet MS" w:hAnsi="Trebuchet MS" w:cs="Arial"/>
          <w:b/>
          <w:bCs/>
          <w:iCs/>
          <w:color w:val="000000"/>
          <w:sz w:val="22"/>
          <w:szCs w:val="22"/>
        </w:rPr>
      </w:pPr>
    </w:p>
    <w:p w14:paraId="75637AD7" w14:textId="2AE9BC7D" w:rsidR="00E57B87" w:rsidRPr="00FB17F1" w:rsidRDefault="00E57B87" w:rsidP="00E57B87">
      <w:pPr>
        <w:textAlignment w:val="baseline"/>
        <w:rPr>
          <w:rFonts w:ascii="Trebuchet MS" w:hAnsi="Trebuchet MS" w:cs="Calibri"/>
          <w:color w:val="000000"/>
          <w:sz w:val="22"/>
          <w:szCs w:val="22"/>
        </w:rPr>
      </w:pPr>
      <w:r w:rsidRPr="00FB17F1">
        <w:rPr>
          <w:rFonts w:ascii="Trebuchet MS" w:hAnsi="Trebuchet MS" w:cs="Calibri"/>
          <w:color w:val="000000"/>
          <w:sz w:val="22"/>
          <w:szCs w:val="22"/>
        </w:rPr>
        <w:t>- di non trovarsi in una delle situazioni di esclusione di cui al Titolo IV, Capo II, della Parte V del Codice</w:t>
      </w:r>
      <w:r w:rsidR="00322BD0" w:rsidRPr="00FB17F1">
        <w:rPr>
          <w:rFonts w:ascii="Trebuchet MS" w:hAnsi="Trebuchet MS" w:cs="Calibri"/>
          <w:color w:val="000000"/>
          <w:sz w:val="22"/>
          <w:szCs w:val="22"/>
        </w:rPr>
        <w:t xml:space="preserve"> dei Contratti Pubblici</w:t>
      </w:r>
      <w:r w:rsidRPr="00FB17F1">
        <w:rPr>
          <w:rFonts w:ascii="Trebuchet MS" w:hAnsi="Trebuchet MS" w:cs="Calibri"/>
          <w:color w:val="000000"/>
          <w:sz w:val="22"/>
          <w:szCs w:val="22"/>
        </w:rPr>
        <w:t xml:space="preserve"> (artt. da 94 a 98); </w:t>
      </w:r>
    </w:p>
    <w:p w14:paraId="63F0BE7B" w14:textId="77777777" w:rsidR="00CD15DE" w:rsidRPr="00FB17F1" w:rsidRDefault="00CD15DE" w:rsidP="00E57B87">
      <w:pPr>
        <w:textAlignment w:val="baseline"/>
        <w:rPr>
          <w:rFonts w:ascii="Trebuchet MS" w:hAnsi="Trebuchet MS" w:cs="Calibri"/>
          <w:color w:val="000000"/>
          <w:sz w:val="22"/>
          <w:szCs w:val="22"/>
        </w:rPr>
      </w:pPr>
    </w:p>
    <w:p w14:paraId="046C8524" w14:textId="1ACAC290" w:rsidR="00E57B87" w:rsidRPr="00FB17F1" w:rsidRDefault="00E57B87" w:rsidP="00E57B87">
      <w:pPr>
        <w:textAlignment w:val="baseline"/>
        <w:rPr>
          <w:rFonts w:ascii="Trebuchet MS" w:hAnsi="Trebuchet MS" w:cs="Calibri"/>
          <w:color w:val="000000"/>
          <w:sz w:val="22"/>
          <w:szCs w:val="22"/>
        </w:rPr>
      </w:pPr>
      <w:r w:rsidRPr="00FB17F1">
        <w:rPr>
          <w:rFonts w:ascii="Trebuchet MS" w:hAnsi="Trebuchet MS" w:cs="Calibri"/>
          <w:color w:val="000000"/>
          <w:sz w:val="22"/>
          <w:szCs w:val="22"/>
        </w:rPr>
        <w:t>- di soddisfare i pertinenti criteri di selezione di cui all’art. 100</w:t>
      </w:r>
      <w:r w:rsidR="0015139D" w:rsidRPr="00FB17F1">
        <w:rPr>
          <w:rFonts w:ascii="Trebuchet MS" w:hAnsi="Trebuchet MS" w:cs="Calibri"/>
          <w:color w:val="000000"/>
          <w:sz w:val="22"/>
          <w:szCs w:val="22"/>
        </w:rPr>
        <w:t xml:space="preserve"> del D. Lg. 36/2023</w:t>
      </w:r>
      <w:r w:rsidRPr="00FB17F1">
        <w:rPr>
          <w:rFonts w:ascii="Trebuchet MS" w:hAnsi="Trebuchet MS" w:cs="Calibri"/>
          <w:color w:val="000000"/>
          <w:sz w:val="22"/>
          <w:szCs w:val="22"/>
        </w:rPr>
        <w:t>; </w:t>
      </w:r>
    </w:p>
    <w:p w14:paraId="1FF3BA15" w14:textId="12C430CF" w:rsidR="006802F8" w:rsidRPr="00FB17F1" w:rsidRDefault="006802F8" w:rsidP="006E4929">
      <w:pPr>
        <w:suppressAutoHyphens/>
        <w:autoSpaceDE w:val="0"/>
        <w:autoSpaceDN w:val="0"/>
        <w:adjustRightInd w:val="0"/>
        <w:jc w:val="both"/>
        <w:rPr>
          <w:rFonts w:ascii="Trebuchet MS" w:hAnsi="Trebuchet MS" w:cs="Arial"/>
          <w:bCs/>
          <w:i/>
          <w:iCs/>
          <w:sz w:val="22"/>
          <w:szCs w:val="22"/>
        </w:rPr>
      </w:pPr>
    </w:p>
    <w:p w14:paraId="17EE2E84" w14:textId="4D8A10A8" w:rsidR="00F17DDD" w:rsidRPr="0050227F" w:rsidRDefault="00322BD0" w:rsidP="006E4929">
      <w:pPr>
        <w:suppressAutoHyphens/>
        <w:autoSpaceDE w:val="0"/>
        <w:autoSpaceDN w:val="0"/>
        <w:adjustRightInd w:val="0"/>
        <w:jc w:val="both"/>
        <w:rPr>
          <w:rFonts w:ascii="Trebuchet MS" w:hAnsi="Trebuchet MS" w:cs="Arial"/>
          <w:sz w:val="22"/>
          <w:szCs w:val="22"/>
        </w:rPr>
      </w:pPr>
      <w:r>
        <w:rPr>
          <w:rFonts w:ascii="Trebuchet MS" w:hAnsi="Trebuchet MS" w:cs="Arial"/>
          <w:sz w:val="22"/>
          <w:szCs w:val="22"/>
        </w:rPr>
        <w:t>d</w:t>
      </w:r>
      <w:r w:rsidR="0012417C" w:rsidRPr="0050227F">
        <w:rPr>
          <w:rFonts w:ascii="Trebuchet MS" w:hAnsi="Trebuchet MS" w:cs="Arial"/>
          <w:sz w:val="22"/>
          <w:szCs w:val="22"/>
        </w:rPr>
        <w:t>ichiara</w:t>
      </w:r>
      <w:r>
        <w:rPr>
          <w:rFonts w:ascii="Trebuchet MS" w:hAnsi="Trebuchet MS" w:cs="Arial"/>
          <w:sz w:val="22"/>
          <w:szCs w:val="22"/>
        </w:rPr>
        <w:t>,</w:t>
      </w:r>
      <w:r w:rsidR="0012417C" w:rsidRPr="0050227F">
        <w:rPr>
          <w:rFonts w:ascii="Trebuchet MS" w:hAnsi="Trebuchet MS" w:cs="Arial"/>
          <w:sz w:val="22"/>
          <w:szCs w:val="22"/>
        </w:rPr>
        <w:t xml:space="preserve"> inoltre</w:t>
      </w:r>
      <w:r>
        <w:rPr>
          <w:rFonts w:ascii="Trebuchet MS" w:hAnsi="Trebuchet MS" w:cs="Arial"/>
          <w:sz w:val="22"/>
          <w:szCs w:val="22"/>
        </w:rPr>
        <w:t>,</w:t>
      </w:r>
      <w:r w:rsidR="0012417C" w:rsidRPr="0050227F">
        <w:rPr>
          <w:rFonts w:ascii="Trebuchet MS" w:hAnsi="Trebuchet MS" w:cs="Arial"/>
          <w:sz w:val="22"/>
          <w:szCs w:val="22"/>
        </w:rPr>
        <w:t xml:space="preserve"> i seguenti riferimenti INPS e INAIL</w:t>
      </w:r>
      <w:r w:rsidR="00296F8C">
        <w:rPr>
          <w:rFonts w:ascii="Trebuchet MS" w:hAnsi="Trebuchet MS" w:cs="Arial"/>
          <w:sz w:val="22"/>
          <w:szCs w:val="22"/>
        </w:rPr>
        <w:t>, nonché di eventuali altri Enti</w:t>
      </w:r>
      <w:r w:rsidR="0012417C" w:rsidRPr="0050227F">
        <w:rPr>
          <w:rFonts w:ascii="Trebuchet MS" w:hAnsi="Trebuchet MS" w:cs="Arial"/>
          <w:sz w:val="22"/>
          <w:szCs w:val="22"/>
        </w:rPr>
        <w:t>:</w:t>
      </w:r>
    </w:p>
    <w:p w14:paraId="20AF7AAB" w14:textId="77777777" w:rsidR="00A37523" w:rsidRDefault="00A37523" w:rsidP="006E4929">
      <w:pPr>
        <w:suppressAutoHyphens/>
        <w:autoSpaceDE w:val="0"/>
        <w:autoSpaceDN w:val="0"/>
        <w:adjustRightInd w:val="0"/>
        <w:jc w:val="center"/>
        <w:rPr>
          <w:rFonts w:ascii="Trebuchet MS" w:hAnsi="Trebuchet MS" w:cs="Arial"/>
          <w:b/>
          <w:sz w:val="22"/>
          <w:szCs w:val="22"/>
        </w:rPr>
      </w:pPr>
    </w:p>
    <w:p w14:paraId="03DB682A" w14:textId="5529D669" w:rsidR="00A37523" w:rsidRDefault="00A37523" w:rsidP="006E4929">
      <w:pPr>
        <w:suppressAutoHyphens/>
        <w:autoSpaceDE w:val="0"/>
        <w:autoSpaceDN w:val="0"/>
        <w:adjustRightInd w:val="0"/>
        <w:jc w:val="center"/>
        <w:rPr>
          <w:rFonts w:ascii="Trebuchet MS" w:hAnsi="Trebuchet MS" w:cs="Arial"/>
          <w:b/>
          <w:sz w:val="22"/>
          <w:szCs w:val="22"/>
        </w:rPr>
      </w:pPr>
    </w:p>
    <w:p w14:paraId="4113636B" w14:textId="6547494A" w:rsidR="00CE3E14" w:rsidRDefault="00CE3E14" w:rsidP="006E4929">
      <w:pPr>
        <w:suppressAutoHyphens/>
        <w:autoSpaceDE w:val="0"/>
        <w:autoSpaceDN w:val="0"/>
        <w:adjustRightInd w:val="0"/>
        <w:jc w:val="center"/>
        <w:rPr>
          <w:rFonts w:ascii="Trebuchet MS" w:hAnsi="Trebuchet MS" w:cs="Arial"/>
          <w:b/>
          <w:sz w:val="22"/>
          <w:szCs w:val="22"/>
        </w:rPr>
      </w:pPr>
    </w:p>
    <w:p w14:paraId="7AD39171" w14:textId="77777777" w:rsidR="00CE3E14" w:rsidRDefault="00CE3E14" w:rsidP="006E4929">
      <w:pPr>
        <w:suppressAutoHyphens/>
        <w:autoSpaceDE w:val="0"/>
        <w:autoSpaceDN w:val="0"/>
        <w:adjustRightInd w:val="0"/>
        <w:jc w:val="center"/>
        <w:rPr>
          <w:rFonts w:ascii="Trebuchet MS" w:hAnsi="Trebuchet MS" w:cs="Arial"/>
          <w:b/>
          <w:sz w:val="22"/>
          <w:szCs w:val="22"/>
        </w:rPr>
      </w:pPr>
    </w:p>
    <w:p w14:paraId="277B4044" w14:textId="4645EE7F" w:rsidR="0012417C" w:rsidRPr="0050227F" w:rsidRDefault="0012417C" w:rsidP="006E4929">
      <w:pPr>
        <w:suppressAutoHyphens/>
        <w:autoSpaceDE w:val="0"/>
        <w:autoSpaceDN w:val="0"/>
        <w:adjustRightInd w:val="0"/>
        <w:jc w:val="center"/>
        <w:rPr>
          <w:rFonts w:ascii="Trebuchet MS" w:hAnsi="Trebuchet MS" w:cs="Arial"/>
          <w:b/>
          <w:sz w:val="22"/>
          <w:szCs w:val="22"/>
        </w:rPr>
      </w:pPr>
      <w:r w:rsidRPr="0050227F">
        <w:rPr>
          <w:rFonts w:ascii="Trebuchet MS" w:hAnsi="Trebuchet MS" w:cs="Arial"/>
          <w:b/>
          <w:sz w:val="22"/>
          <w:szCs w:val="22"/>
        </w:rPr>
        <w:t>INPS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05"/>
        <w:gridCol w:w="2398"/>
        <w:gridCol w:w="2380"/>
        <w:gridCol w:w="2273"/>
      </w:tblGrid>
      <w:tr w:rsidR="0012417C" w:rsidRPr="0050227F" w14:paraId="68913F50" w14:textId="77777777" w:rsidTr="002A0720">
        <w:tc>
          <w:tcPr>
            <w:tcW w:w="2305" w:type="dxa"/>
            <w:shd w:val="clear" w:color="auto" w:fill="FFFFFF" w:themeFill="background1"/>
            <w:vAlign w:val="center"/>
          </w:tcPr>
          <w:p w14:paraId="3E5D4107"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Ufficio/Sede</w:t>
            </w:r>
          </w:p>
        </w:tc>
        <w:tc>
          <w:tcPr>
            <w:tcW w:w="2398" w:type="dxa"/>
            <w:shd w:val="clear" w:color="auto" w:fill="FFFFFF" w:themeFill="background1"/>
            <w:vAlign w:val="center"/>
          </w:tcPr>
          <w:p w14:paraId="1A947898"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Indirizzo</w:t>
            </w:r>
          </w:p>
        </w:tc>
        <w:tc>
          <w:tcPr>
            <w:tcW w:w="2380" w:type="dxa"/>
            <w:shd w:val="clear" w:color="auto" w:fill="FFFFFF" w:themeFill="background1"/>
            <w:vAlign w:val="center"/>
          </w:tcPr>
          <w:p w14:paraId="4CE32AE5"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CAP</w:t>
            </w:r>
          </w:p>
        </w:tc>
        <w:tc>
          <w:tcPr>
            <w:tcW w:w="2273" w:type="dxa"/>
            <w:shd w:val="clear" w:color="auto" w:fill="FFFFFF" w:themeFill="background1"/>
            <w:vAlign w:val="center"/>
          </w:tcPr>
          <w:p w14:paraId="41F17E90"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Città</w:t>
            </w:r>
          </w:p>
        </w:tc>
      </w:tr>
      <w:tr w:rsidR="0012417C" w:rsidRPr="0050227F" w14:paraId="4B1FB20A" w14:textId="77777777" w:rsidTr="002A0720">
        <w:trPr>
          <w:trHeight w:val="320"/>
        </w:trPr>
        <w:tc>
          <w:tcPr>
            <w:tcW w:w="2305" w:type="dxa"/>
            <w:shd w:val="clear" w:color="auto" w:fill="FFFFFF" w:themeFill="background1"/>
          </w:tcPr>
          <w:p w14:paraId="2736DA92"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398" w:type="dxa"/>
            <w:shd w:val="clear" w:color="auto" w:fill="FFFFFF" w:themeFill="background1"/>
          </w:tcPr>
          <w:p w14:paraId="7E6BEC33"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380" w:type="dxa"/>
            <w:shd w:val="clear" w:color="auto" w:fill="FFFFFF" w:themeFill="background1"/>
          </w:tcPr>
          <w:p w14:paraId="0D516694"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273" w:type="dxa"/>
            <w:shd w:val="clear" w:color="auto" w:fill="FFFFFF" w:themeFill="background1"/>
          </w:tcPr>
          <w:p w14:paraId="06D8ED99"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r>
      <w:tr w:rsidR="0012417C" w:rsidRPr="0050227F" w14:paraId="253D3977" w14:textId="77777777" w:rsidTr="002A0720">
        <w:trPr>
          <w:trHeight w:val="282"/>
        </w:trPr>
        <w:tc>
          <w:tcPr>
            <w:tcW w:w="2305" w:type="dxa"/>
            <w:shd w:val="clear" w:color="auto" w:fill="FFFFFF" w:themeFill="background1"/>
            <w:vAlign w:val="center"/>
          </w:tcPr>
          <w:p w14:paraId="19FE10F6"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Fax</w:t>
            </w:r>
          </w:p>
        </w:tc>
        <w:tc>
          <w:tcPr>
            <w:tcW w:w="2398" w:type="dxa"/>
            <w:shd w:val="clear" w:color="auto" w:fill="FFFFFF" w:themeFill="background1"/>
            <w:vAlign w:val="center"/>
          </w:tcPr>
          <w:p w14:paraId="42DD735A"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Tel.</w:t>
            </w:r>
          </w:p>
        </w:tc>
        <w:tc>
          <w:tcPr>
            <w:tcW w:w="4653" w:type="dxa"/>
            <w:gridSpan w:val="2"/>
            <w:shd w:val="clear" w:color="auto" w:fill="FFFFFF" w:themeFill="background1"/>
            <w:vAlign w:val="center"/>
          </w:tcPr>
          <w:p w14:paraId="449F1032"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Matricola azienda</w:t>
            </w:r>
          </w:p>
        </w:tc>
      </w:tr>
      <w:tr w:rsidR="0012417C" w:rsidRPr="0050227F" w14:paraId="435E6391" w14:textId="77777777" w:rsidTr="002A0720">
        <w:trPr>
          <w:trHeight w:val="400"/>
        </w:trPr>
        <w:tc>
          <w:tcPr>
            <w:tcW w:w="2305" w:type="dxa"/>
            <w:shd w:val="clear" w:color="auto" w:fill="FFFFFF" w:themeFill="background1"/>
          </w:tcPr>
          <w:p w14:paraId="38D241E7"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398" w:type="dxa"/>
            <w:shd w:val="clear" w:color="auto" w:fill="FFFFFF" w:themeFill="background1"/>
          </w:tcPr>
          <w:p w14:paraId="7537132E"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4653" w:type="dxa"/>
            <w:gridSpan w:val="2"/>
            <w:shd w:val="clear" w:color="auto" w:fill="FFFFFF" w:themeFill="background1"/>
          </w:tcPr>
          <w:p w14:paraId="5CE7CADD"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r>
    </w:tbl>
    <w:p w14:paraId="171E7F01" w14:textId="77777777" w:rsidR="0012417C" w:rsidRPr="0050227F" w:rsidRDefault="0012417C" w:rsidP="006E4929">
      <w:pPr>
        <w:suppressAutoHyphens/>
        <w:autoSpaceDE w:val="0"/>
        <w:autoSpaceDN w:val="0"/>
        <w:adjustRightInd w:val="0"/>
        <w:rPr>
          <w:rFonts w:ascii="Trebuchet MS" w:hAnsi="Trebuchet MS" w:cs="Arial"/>
          <w:sz w:val="22"/>
          <w:szCs w:val="22"/>
        </w:rPr>
      </w:pPr>
    </w:p>
    <w:p w14:paraId="07FB0E3A" w14:textId="77777777" w:rsidR="0012417C" w:rsidRPr="0050227F" w:rsidRDefault="0012417C" w:rsidP="006E4929">
      <w:pPr>
        <w:suppressAutoHyphens/>
        <w:autoSpaceDE w:val="0"/>
        <w:autoSpaceDN w:val="0"/>
        <w:adjustRightInd w:val="0"/>
        <w:jc w:val="center"/>
        <w:rPr>
          <w:rFonts w:ascii="Trebuchet MS" w:hAnsi="Trebuchet MS" w:cs="Arial"/>
          <w:b/>
          <w:sz w:val="22"/>
          <w:szCs w:val="22"/>
        </w:rPr>
      </w:pPr>
      <w:r w:rsidRPr="0050227F">
        <w:rPr>
          <w:rFonts w:ascii="Trebuchet MS" w:hAnsi="Trebuchet MS" w:cs="Arial"/>
          <w:b/>
          <w:sz w:val="22"/>
          <w:szCs w:val="22"/>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05"/>
        <w:gridCol w:w="2398"/>
        <w:gridCol w:w="2380"/>
        <w:gridCol w:w="2273"/>
      </w:tblGrid>
      <w:tr w:rsidR="0012417C" w:rsidRPr="0050227F" w14:paraId="20348E58" w14:textId="77777777" w:rsidTr="002A0720">
        <w:tc>
          <w:tcPr>
            <w:tcW w:w="2305" w:type="dxa"/>
            <w:shd w:val="clear" w:color="auto" w:fill="FFFFFF" w:themeFill="background1"/>
            <w:vAlign w:val="center"/>
          </w:tcPr>
          <w:p w14:paraId="455D77C6"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Ufficio/Sede</w:t>
            </w:r>
          </w:p>
        </w:tc>
        <w:tc>
          <w:tcPr>
            <w:tcW w:w="2398" w:type="dxa"/>
            <w:shd w:val="clear" w:color="auto" w:fill="FFFFFF" w:themeFill="background1"/>
            <w:vAlign w:val="center"/>
          </w:tcPr>
          <w:p w14:paraId="2DC8C351"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Indirizzo</w:t>
            </w:r>
          </w:p>
        </w:tc>
        <w:tc>
          <w:tcPr>
            <w:tcW w:w="2380" w:type="dxa"/>
            <w:shd w:val="clear" w:color="auto" w:fill="FFFFFF" w:themeFill="background1"/>
            <w:vAlign w:val="center"/>
          </w:tcPr>
          <w:p w14:paraId="09F9D2D8"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CAP</w:t>
            </w:r>
          </w:p>
        </w:tc>
        <w:tc>
          <w:tcPr>
            <w:tcW w:w="2273" w:type="dxa"/>
            <w:shd w:val="clear" w:color="auto" w:fill="FFFFFF" w:themeFill="background1"/>
            <w:vAlign w:val="center"/>
          </w:tcPr>
          <w:p w14:paraId="501A68D5"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Città</w:t>
            </w:r>
          </w:p>
        </w:tc>
      </w:tr>
      <w:tr w:rsidR="0012417C" w:rsidRPr="0050227F" w14:paraId="37C5BD72" w14:textId="77777777" w:rsidTr="002A0720">
        <w:trPr>
          <w:trHeight w:val="344"/>
        </w:trPr>
        <w:tc>
          <w:tcPr>
            <w:tcW w:w="2305" w:type="dxa"/>
            <w:shd w:val="clear" w:color="auto" w:fill="FFFFFF" w:themeFill="background1"/>
          </w:tcPr>
          <w:p w14:paraId="1B458D14"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398" w:type="dxa"/>
            <w:shd w:val="clear" w:color="auto" w:fill="FFFFFF" w:themeFill="background1"/>
          </w:tcPr>
          <w:p w14:paraId="5641FA34"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380" w:type="dxa"/>
            <w:shd w:val="clear" w:color="auto" w:fill="FFFFFF" w:themeFill="background1"/>
          </w:tcPr>
          <w:p w14:paraId="3C2870BC"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c>
          <w:tcPr>
            <w:tcW w:w="2273" w:type="dxa"/>
            <w:shd w:val="clear" w:color="auto" w:fill="FFFFFF" w:themeFill="background1"/>
          </w:tcPr>
          <w:p w14:paraId="7679BFF3"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p>
        </w:tc>
      </w:tr>
      <w:tr w:rsidR="0012417C" w:rsidRPr="0050227F" w14:paraId="2C35D45B" w14:textId="77777777" w:rsidTr="002A0720">
        <w:trPr>
          <w:trHeight w:val="289"/>
        </w:trPr>
        <w:tc>
          <w:tcPr>
            <w:tcW w:w="2305" w:type="dxa"/>
            <w:shd w:val="clear" w:color="auto" w:fill="FFFFFF" w:themeFill="background1"/>
            <w:vAlign w:val="center"/>
          </w:tcPr>
          <w:p w14:paraId="3801951B"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Fax</w:t>
            </w:r>
          </w:p>
        </w:tc>
        <w:tc>
          <w:tcPr>
            <w:tcW w:w="2398" w:type="dxa"/>
            <w:shd w:val="clear" w:color="auto" w:fill="FFFFFF" w:themeFill="background1"/>
            <w:vAlign w:val="center"/>
          </w:tcPr>
          <w:p w14:paraId="2FC20CB8"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Tel.</w:t>
            </w:r>
          </w:p>
        </w:tc>
        <w:tc>
          <w:tcPr>
            <w:tcW w:w="4653" w:type="dxa"/>
            <w:gridSpan w:val="2"/>
            <w:shd w:val="clear" w:color="auto" w:fill="FFFFFF" w:themeFill="background1"/>
            <w:vAlign w:val="center"/>
          </w:tcPr>
          <w:p w14:paraId="426EB580" w14:textId="77777777" w:rsidR="0012417C" w:rsidRPr="0050227F" w:rsidRDefault="0012417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P.A.T.</w:t>
            </w:r>
          </w:p>
        </w:tc>
      </w:tr>
      <w:tr w:rsidR="0012417C" w:rsidRPr="0050227F" w14:paraId="28FB5B0B" w14:textId="77777777" w:rsidTr="002A0720">
        <w:trPr>
          <w:trHeight w:val="378"/>
        </w:trPr>
        <w:tc>
          <w:tcPr>
            <w:tcW w:w="2305" w:type="dxa"/>
            <w:shd w:val="clear" w:color="auto" w:fill="FFFFFF" w:themeFill="background1"/>
          </w:tcPr>
          <w:p w14:paraId="28206D45" w14:textId="77777777" w:rsidR="0012417C" w:rsidRPr="0050227F" w:rsidRDefault="0012417C" w:rsidP="006E4929">
            <w:pPr>
              <w:suppressAutoHyphens/>
              <w:autoSpaceDE w:val="0"/>
              <w:autoSpaceDN w:val="0"/>
              <w:adjustRightInd w:val="0"/>
              <w:rPr>
                <w:rFonts w:ascii="Trebuchet MS" w:hAnsi="Trebuchet MS" w:cs="Arial"/>
                <w:sz w:val="22"/>
                <w:szCs w:val="22"/>
              </w:rPr>
            </w:pPr>
          </w:p>
        </w:tc>
        <w:tc>
          <w:tcPr>
            <w:tcW w:w="2398" w:type="dxa"/>
            <w:shd w:val="clear" w:color="auto" w:fill="FFFFFF" w:themeFill="background1"/>
          </w:tcPr>
          <w:p w14:paraId="7F0CAB1B" w14:textId="77777777" w:rsidR="0012417C" w:rsidRPr="0050227F" w:rsidRDefault="0012417C" w:rsidP="006E4929">
            <w:pPr>
              <w:suppressAutoHyphens/>
              <w:autoSpaceDE w:val="0"/>
              <w:autoSpaceDN w:val="0"/>
              <w:adjustRightInd w:val="0"/>
              <w:rPr>
                <w:rFonts w:ascii="Trebuchet MS" w:hAnsi="Trebuchet MS" w:cs="Arial"/>
                <w:sz w:val="22"/>
                <w:szCs w:val="22"/>
              </w:rPr>
            </w:pPr>
          </w:p>
        </w:tc>
        <w:tc>
          <w:tcPr>
            <w:tcW w:w="4653" w:type="dxa"/>
            <w:gridSpan w:val="2"/>
            <w:shd w:val="clear" w:color="auto" w:fill="FFFFFF" w:themeFill="background1"/>
          </w:tcPr>
          <w:p w14:paraId="240D301C" w14:textId="77777777" w:rsidR="0012417C" w:rsidRPr="0050227F" w:rsidRDefault="0012417C" w:rsidP="006E4929">
            <w:pPr>
              <w:suppressAutoHyphens/>
              <w:autoSpaceDE w:val="0"/>
              <w:autoSpaceDN w:val="0"/>
              <w:adjustRightInd w:val="0"/>
              <w:rPr>
                <w:rFonts w:ascii="Trebuchet MS" w:hAnsi="Trebuchet MS" w:cs="Arial"/>
                <w:sz w:val="22"/>
                <w:szCs w:val="22"/>
              </w:rPr>
            </w:pPr>
          </w:p>
        </w:tc>
      </w:tr>
    </w:tbl>
    <w:p w14:paraId="4DE089AA" w14:textId="77777777" w:rsidR="00676A2A" w:rsidRDefault="00676A2A" w:rsidP="006E4929">
      <w:pPr>
        <w:suppressAutoHyphens/>
        <w:autoSpaceDE w:val="0"/>
        <w:autoSpaceDN w:val="0"/>
        <w:adjustRightInd w:val="0"/>
        <w:rPr>
          <w:rFonts w:ascii="Trebuchet MS" w:hAnsi="Trebuchet MS" w:cs="Arial"/>
          <w:b/>
          <w:sz w:val="22"/>
          <w:szCs w:val="22"/>
        </w:rPr>
      </w:pPr>
    </w:p>
    <w:p w14:paraId="3A0E2257" w14:textId="77777777" w:rsidR="00676A2A" w:rsidRDefault="00676A2A" w:rsidP="006E4929">
      <w:pPr>
        <w:suppressAutoHyphens/>
        <w:autoSpaceDE w:val="0"/>
        <w:autoSpaceDN w:val="0"/>
        <w:adjustRightInd w:val="0"/>
        <w:jc w:val="center"/>
        <w:rPr>
          <w:rFonts w:ascii="Trebuchet MS" w:hAnsi="Trebuchet MS" w:cs="Arial"/>
          <w:b/>
          <w:sz w:val="22"/>
          <w:szCs w:val="22"/>
        </w:rPr>
      </w:pPr>
    </w:p>
    <w:p w14:paraId="4B482671" w14:textId="77777777" w:rsidR="00296F8C" w:rsidRPr="0050227F" w:rsidRDefault="00296F8C" w:rsidP="006E4929">
      <w:pPr>
        <w:suppressAutoHyphens/>
        <w:autoSpaceDE w:val="0"/>
        <w:autoSpaceDN w:val="0"/>
        <w:adjustRightInd w:val="0"/>
        <w:jc w:val="center"/>
        <w:rPr>
          <w:rFonts w:ascii="Trebuchet MS" w:hAnsi="Trebuchet MS" w:cs="Arial"/>
          <w:b/>
          <w:sz w:val="22"/>
          <w:szCs w:val="22"/>
        </w:rPr>
      </w:pPr>
      <w:r>
        <w:rPr>
          <w:rFonts w:ascii="Trebuchet MS" w:hAnsi="Trebuchet MS" w:cs="Arial"/>
          <w:b/>
          <w:sz w:val="22"/>
          <w:szCs w:val="22"/>
        </w:rPr>
        <w:t>ALTRI ENTI PREVIDENZALI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05"/>
        <w:gridCol w:w="2398"/>
        <w:gridCol w:w="2380"/>
        <w:gridCol w:w="2273"/>
      </w:tblGrid>
      <w:tr w:rsidR="00296F8C" w:rsidRPr="0050227F" w14:paraId="7F365343" w14:textId="77777777" w:rsidTr="0067389B">
        <w:tc>
          <w:tcPr>
            <w:tcW w:w="2305" w:type="dxa"/>
            <w:shd w:val="clear" w:color="auto" w:fill="FFFFFF" w:themeFill="background1"/>
            <w:vAlign w:val="center"/>
          </w:tcPr>
          <w:p w14:paraId="29F797CA"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Ufficio/Sede</w:t>
            </w:r>
          </w:p>
        </w:tc>
        <w:tc>
          <w:tcPr>
            <w:tcW w:w="2398" w:type="dxa"/>
            <w:shd w:val="clear" w:color="auto" w:fill="FFFFFF" w:themeFill="background1"/>
            <w:vAlign w:val="center"/>
          </w:tcPr>
          <w:p w14:paraId="1A86F8F3"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Indirizzo</w:t>
            </w:r>
          </w:p>
        </w:tc>
        <w:tc>
          <w:tcPr>
            <w:tcW w:w="2380" w:type="dxa"/>
            <w:shd w:val="clear" w:color="auto" w:fill="FFFFFF" w:themeFill="background1"/>
            <w:vAlign w:val="center"/>
          </w:tcPr>
          <w:p w14:paraId="47095094"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CAP</w:t>
            </w:r>
          </w:p>
        </w:tc>
        <w:tc>
          <w:tcPr>
            <w:tcW w:w="2273" w:type="dxa"/>
            <w:shd w:val="clear" w:color="auto" w:fill="FFFFFF" w:themeFill="background1"/>
            <w:vAlign w:val="center"/>
          </w:tcPr>
          <w:p w14:paraId="4B65107C"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Città</w:t>
            </w:r>
          </w:p>
        </w:tc>
      </w:tr>
      <w:tr w:rsidR="00296F8C" w:rsidRPr="0050227F" w14:paraId="4D4C981D" w14:textId="77777777" w:rsidTr="0067389B">
        <w:trPr>
          <w:trHeight w:val="344"/>
        </w:trPr>
        <w:tc>
          <w:tcPr>
            <w:tcW w:w="2305" w:type="dxa"/>
            <w:shd w:val="clear" w:color="auto" w:fill="FFFFFF" w:themeFill="background1"/>
          </w:tcPr>
          <w:p w14:paraId="622538F5"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p>
        </w:tc>
        <w:tc>
          <w:tcPr>
            <w:tcW w:w="2398" w:type="dxa"/>
            <w:shd w:val="clear" w:color="auto" w:fill="FFFFFF" w:themeFill="background1"/>
          </w:tcPr>
          <w:p w14:paraId="49070684"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p>
        </w:tc>
        <w:tc>
          <w:tcPr>
            <w:tcW w:w="2380" w:type="dxa"/>
            <w:shd w:val="clear" w:color="auto" w:fill="FFFFFF" w:themeFill="background1"/>
          </w:tcPr>
          <w:p w14:paraId="2D91C4EE"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p>
        </w:tc>
        <w:tc>
          <w:tcPr>
            <w:tcW w:w="2273" w:type="dxa"/>
            <w:shd w:val="clear" w:color="auto" w:fill="FFFFFF" w:themeFill="background1"/>
          </w:tcPr>
          <w:p w14:paraId="4C3CA32B"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p>
        </w:tc>
      </w:tr>
      <w:tr w:rsidR="00296F8C" w:rsidRPr="0050227F" w14:paraId="199B6CAD" w14:textId="77777777" w:rsidTr="0067389B">
        <w:trPr>
          <w:trHeight w:val="289"/>
        </w:trPr>
        <w:tc>
          <w:tcPr>
            <w:tcW w:w="2305" w:type="dxa"/>
            <w:shd w:val="clear" w:color="auto" w:fill="FFFFFF" w:themeFill="background1"/>
            <w:vAlign w:val="center"/>
          </w:tcPr>
          <w:p w14:paraId="0E74752B"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Fax</w:t>
            </w:r>
          </w:p>
        </w:tc>
        <w:tc>
          <w:tcPr>
            <w:tcW w:w="2398" w:type="dxa"/>
            <w:shd w:val="clear" w:color="auto" w:fill="FFFFFF" w:themeFill="background1"/>
            <w:vAlign w:val="center"/>
          </w:tcPr>
          <w:p w14:paraId="24BFA3ED"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sidRPr="0050227F">
              <w:rPr>
                <w:rFonts w:ascii="Trebuchet MS" w:hAnsi="Trebuchet MS" w:cs="Arial"/>
                <w:sz w:val="22"/>
                <w:szCs w:val="22"/>
              </w:rPr>
              <w:t>Tel.</w:t>
            </w:r>
          </w:p>
        </w:tc>
        <w:tc>
          <w:tcPr>
            <w:tcW w:w="4653" w:type="dxa"/>
            <w:gridSpan w:val="2"/>
            <w:shd w:val="clear" w:color="auto" w:fill="FFFFFF" w:themeFill="background1"/>
            <w:vAlign w:val="center"/>
          </w:tcPr>
          <w:p w14:paraId="67008281" w14:textId="77777777" w:rsidR="00296F8C" w:rsidRPr="0050227F" w:rsidRDefault="00296F8C" w:rsidP="006E4929">
            <w:pPr>
              <w:suppressAutoHyphens/>
              <w:autoSpaceDE w:val="0"/>
              <w:autoSpaceDN w:val="0"/>
              <w:adjustRightInd w:val="0"/>
              <w:jc w:val="center"/>
              <w:rPr>
                <w:rFonts w:ascii="Trebuchet MS" w:hAnsi="Trebuchet MS" w:cs="Arial"/>
                <w:sz w:val="22"/>
                <w:szCs w:val="22"/>
              </w:rPr>
            </w:pPr>
            <w:r>
              <w:rPr>
                <w:rFonts w:ascii="Trebuchet MS" w:hAnsi="Trebuchet MS" w:cs="Arial"/>
                <w:sz w:val="22"/>
                <w:szCs w:val="22"/>
              </w:rPr>
              <w:t>Matricola azienda</w:t>
            </w:r>
          </w:p>
        </w:tc>
      </w:tr>
      <w:tr w:rsidR="00296F8C" w:rsidRPr="0050227F" w14:paraId="3F278BF3" w14:textId="77777777" w:rsidTr="0067389B">
        <w:trPr>
          <w:trHeight w:val="378"/>
        </w:trPr>
        <w:tc>
          <w:tcPr>
            <w:tcW w:w="2305" w:type="dxa"/>
            <w:shd w:val="clear" w:color="auto" w:fill="FFFFFF" w:themeFill="background1"/>
          </w:tcPr>
          <w:p w14:paraId="7AA4EC34" w14:textId="77777777" w:rsidR="00296F8C" w:rsidRPr="0050227F" w:rsidRDefault="00296F8C" w:rsidP="006E4929">
            <w:pPr>
              <w:suppressAutoHyphens/>
              <w:autoSpaceDE w:val="0"/>
              <w:autoSpaceDN w:val="0"/>
              <w:adjustRightInd w:val="0"/>
              <w:rPr>
                <w:rFonts w:ascii="Trebuchet MS" w:hAnsi="Trebuchet MS" w:cs="Arial"/>
                <w:sz w:val="22"/>
                <w:szCs w:val="22"/>
              </w:rPr>
            </w:pPr>
          </w:p>
        </w:tc>
        <w:tc>
          <w:tcPr>
            <w:tcW w:w="2398" w:type="dxa"/>
            <w:shd w:val="clear" w:color="auto" w:fill="FFFFFF" w:themeFill="background1"/>
          </w:tcPr>
          <w:p w14:paraId="24069269" w14:textId="77777777" w:rsidR="00296F8C" w:rsidRPr="0050227F" w:rsidRDefault="00296F8C" w:rsidP="006E4929">
            <w:pPr>
              <w:suppressAutoHyphens/>
              <w:autoSpaceDE w:val="0"/>
              <w:autoSpaceDN w:val="0"/>
              <w:adjustRightInd w:val="0"/>
              <w:rPr>
                <w:rFonts w:ascii="Trebuchet MS" w:hAnsi="Trebuchet MS" w:cs="Arial"/>
                <w:sz w:val="22"/>
                <w:szCs w:val="22"/>
              </w:rPr>
            </w:pPr>
          </w:p>
        </w:tc>
        <w:tc>
          <w:tcPr>
            <w:tcW w:w="4653" w:type="dxa"/>
            <w:gridSpan w:val="2"/>
            <w:shd w:val="clear" w:color="auto" w:fill="FFFFFF" w:themeFill="background1"/>
          </w:tcPr>
          <w:p w14:paraId="2B2B8204" w14:textId="77777777" w:rsidR="00296F8C" w:rsidRPr="0050227F" w:rsidRDefault="00296F8C" w:rsidP="006E4929">
            <w:pPr>
              <w:suppressAutoHyphens/>
              <w:autoSpaceDE w:val="0"/>
              <w:autoSpaceDN w:val="0"/>
              <w:adjustRightInd w:val="0"/>
              <w:rPr>
                <w:rFonts w:ascii="Trebuchet MS" w:hAnsi="Trebuchet MS" w:cs="Arial"/>
                <w:sz w:val="22"/>
                <w:szCs w:val="22"/>
              </w:rPr>
            </w:pPr>
          </w:p>
        </w:tc>
      </w:tr>
    </w:tbl>
    <w:p w14:paraId="6B30C177" w14:textId="77777777" w:rsidR="00296F8C" w:rsidRDefault="00296F8C" w:rsidP="006E4929">
      <w:pPr>
        <w:suppressAutoHyphens/>
        <w:autoSpaceDE w:val="0"/>
        <w:autoSpaceDN w:val="0"/>
        <w:adjustRightInd w:val="0"/>
        <w:rPr>
          <w:rFonts w:ascii="Trebuchet MS" w:hAnsi="Trebuchet MS" w:cs="Arial"/>
          <w:sz w:val="22"/>
          <w:szCs w:val="22"/>
        </w:rPr>
      </w:pPr>
    </w:p>
    <w:p w14:paraId="487AEA6A" w14:textId="77777777" w:rsidR="00AA0F2E" w:rsidRPr="00AA0F2E" w:rsidRDefault="00AA0F2E" w:rsidP="00C9152E">
      <w:pPr>
        <w:suppressAutoHyphens/>
        <w:autoSpaceDE w:val="0"/>
        <w:autoSpaceDN w:val="0"/>
        <w:adjustRightInd w:val="0"/>
        <w:jc w:val="both"/>
        <w:rPr>
          <w:rFonts w:ascii="Trebuchet MS" w:hAnsi="Trebuchet MS" w:cs="Arial"/>
          <w:sz w:val="22"/>
          <w:szCs w:val="22"/>
        </w:rPr>
      </w:pPr>
      <w:r w:rsidRPr="00AA0F2E">
        <w:rPr>
          <w:rFonts w:ascii="Trebuchet MS" w:hAnsi="Trebuchet MS" w:cs="Arial"/>
          <w:sz w:val="22"/>
          <w:szCs w:val="22"/>
        </w:rPr>
        <w:t>Agenzia delle Entrate: Ufficio/Sede ___________________________________________________</w:t>
      </w:r>
    </w:p>
    <w:p w14:paraId="2E7FCBD6" w14:textId="77777777" w:rsidR="00AA0F2E" w:rsidRPr="00AA0F2E" w:rsidRDefault="00AA0F2E" w:rsidP="00C9152E">
      <w:pPr>
        <w:suppressAutoHyphens/>
        <w:autoSpaceDE w:val="0"/>
        <w:autoSpaceDN w:val="0"/>
        <w:adjustRightInd w:val="0"/>
        <w:jc w:val="both"/>
        <w:rPr>
          <w:rFonts w:ascii="Trebuchet MS" w:hAnsi="Trebuchet MS" w:cs="Arial"/>
          <w:sz w:val="22"/>
          <w:szCs w:val="22"/>
        </w:rPr>
      </w:pPr>
      <w:r w:rsidRPr="00AA0F2E">
        <w:rPr>
          <w:rFonts w:ascii="Trebuchet MS" w:hAnsi="Trebuchet MS" w:cs="Arial"/>
          <w:sz w:val="22"/>
          <w:szCs w:val="22"/>
        </w:rPr>
        <w:t>Indirizzo _____________________________________________________________ CAP_________</w:t>
      </w:r>
    </w:p>
    <w:p w14:paraId="77BB96B9" w14:textId="77777777" w:rsidR="00AA0F2E" w:rsidRPr="00AA0F2E" w:rsidRDefault="00AA0F2E" w:rsidP="00C9152E">
      <w:pPr>
        <w:suppressAutoHyphens/>
        <w:autoSpaceDE w:val="0"/>
        <w:autoSpaceDN w:val="0"/>
        <w:adjustRightInd w:val="0"/>
        <w:jc w:val="both"/>
        <w:rPr>
          <w:rFonts w:ascii="Trebuchet MS" w:hAnsi="Trebuchet MS" w:cs="Arial"/>
          <w:sz w:val="22"/>
          <w:szCs w:val="22"/>
        </w:rPr>
      </w:pPr>
      <w:r w:rsidRPr="00AA0F2E">
        <w:rPr>
          <w:rFonts w:ascii="Trebuchet MS" w:hAnsi="Trebuchet MS" w:cs="Arial"/>
          <w:sz w:val="22"/>
          <w:szCs w:val="22"/>
        </w:rPr>
        <w:t>Città _____________________________________________________________________________</w:t>
      </w:r>
    </w:p>
    <w:p w14:paraId="72922A12" w14:textId="77777777" w:rsidR="00AA0F2E" w:rsidRPr="00AA0F2E" w:rsidRDefault="00AA0F2E" w:rsidP="00C9152E">
      <w:pPr>
        <w:suppressAutoHyphens/>
        <w:autoSpaceDE w:val="0"/>
        <w:autoSpaceDN w:val="0"/>
        <w:adjustRightInd w:val="0"/>
        <w:jc w:val="both"/>
        <w:rPr>
          <w:rFonts w:ascii="Trebuchet MS" w:hAnsi="Trebuchet MS" w:cs="Arial"/>
          <w:sz w:val="22"/>
          <w:szCs w:val="22"/>
        </w:rPr>
      </w:pPr>
      <w:r w:rsidRPr="00AA0F2E">
        <w:rPr>
          <w:rFonts w:ascii="Trebuchet MS" w:hAnsi="Trebuchet MS" w:cs="Arial"/>
          <w:sz w:val="22"/>
          <w:szCs w:val="22"/>
        </w:rPr>
        <w:t>PEC _____________________________________________________ Tel._____________________</w:t>
      </w:r>
    </w:p>
    <w:p w14:paraId="6C64DFE9" w14:textId="77777777" w:rsidR="00296F8C" w:rsidRPr="0050227F" w:rsidRDefault="00AA0F2E" w:rsidP="00C9152E">
      <w:pPr>
        <w:suppressAutoHyphens/>
        <w:autoSpaceDE w:val="0"/>
        <w:autoSpaceDN w:val="0"/>
        <w:adjustRightInd w:val="0"/>
        <w:jc w:val="both"/>
        <w:rPr>
          <w:rFonts w:ascii="Trebuchet MS" w:hAnsi="Trebuchet MS" w:cs="Arial"/>
          <w:sz w:val="22"/>
          <w:szCs w:val="22"/>
        </w:rPr>
      </w:pPr>
      <w:r w:rsidRPr="00AA0F2E">
        <w:rPr>
          <w:rFonts w:ascii="Trebuchet MS" w:hAnsi="Trebuchet MS" w:cs="Arial"/>
          <w:sz w:val="22"/>
          <w:szCs w:val="22"/>
        </w:rPr>
        <w:t>Note______________________________________________________________________________</w:t>
      </w:r>
    </w:p>
    <w:p w14:paraId="74EED2B8" w14:textId="2ECE99A5" w:rsidR="00AA0F2E" w:rsidRDefault="00AA0F2E" w:rsidP="00C9152E">
      <w:pPr>
        <w:suppressAutoHyphens/>
        <w:autoSpaceDE w:val="0"/>
        <w:autoSpaceDN w:val="0"/>
        <w:adjustRightInd w:val="0"/>
        <w:jc w:val="both"/>
        <w:rPr>
          <w:rFonts w:ascii="Trebuchet MS" w:hAnsi="Trebuchet MS" w:cs="Arial"/>
          <w:b/>
          <w:bCs/>
          <w:i/>
          <w:iCs/>
          <w:sz w:val="22"/>
          <w:szCs w:val="22"/>
        </w:rPr>
      </w:pPr>
    </w:p>
    <w:p w14:paraId="46E92A94" w14:textId="77777777" w:rsidR="00CD15DE" w:rsidRDefault="00CD15DE" w:rsidP="00C9152E">
      <w:pPr>
        <w:suppressAutoHyphens/>
        <w:autoSpaceDE w:val="0"/>
        <w:autoSpaceDN w:val="0"/>
        <w:adjustRightInd w:val="0"/>
        <w:jc w:val="both"/>
        <w:rPr>
          <w:rFonts w:ascii="Trebuchet MS" w:hAnsi="Trebuchet MS" w:cs="Arial"/>
          <w:b/>
          <w:bCs/>
          <w:i/>
          <w:iCs/>
          <w:sz w:val="22"/>
          <w:szCs w:val="22"/>
        </w:rPr>
      </w:pPr>
    </w:p>
    <w:p w14:paraId="5B993957" w14:textId="77777777" w:rsidR="00CD15DE" w:rsidRDefault="00CD15DE" w:rsidP="00CD15DE">
      <w:pPr>
        <w:suppressAutoHyphens/>
        <w:autoSpaceDE w:val="0"/>
        <w:autoSpaceDN w:val="0"/>
        <w:adjustRightInd w:val="0"/>
        <w:jc w:val="both"/>
        <w:rPr>
          <w:rFonts w:ascii="Trebuchet MS" w:hAnsi="Trebuchet MS" w:cs="Arial"/>
          <w:b/>
          <w:bCs/>
          <w:i/>
          <w:iCs/>
          <w:sz w:val="22"/>
          <w:szCs w:val="22"/>
        </w:rPr>
      </w:pPr>
      <w:r>
        <w:rPr>
          <w:rFonts w:ascii="Trebuchet MS" w:hAnsi="Trebuchet MS" w:cs="Arial"/>
          <w:b/>
          <w:bCs/>
          <w:i/>
          <w:iCs/>
          <w:sz w:val="22"/>
          <w:szCs w:val="22"/>
        </w:rPr>
        <w:t>B) di essere in regola con le norme che disciplinano il diritto al lavoro dei disabili di cui alla legge 12 marzo 1999, n. 68 (art. 94, comma 5, lett. b) del D.lgs. 36/2023):</w:t>
      </w:r>
    </w:p>
    <w:p w14:paraId="2039A795" w14:textId="77777777" w:rsidR="00CD15DE" w:rsidRDefault="00CD15DE" w:rsidP="00CD15DE">
      <w:pPr>
        <w:suppressAutoHyphens/>
        <w:autoSpaceDE w:val="0"/>
        <w:autoSpaceDN w:val="0"/>
        <w:adjustRightInd w:val="0"/>
        <w:jc w:val="both"/>
        <w:rPr>
          <w:rFonts w:ascii="Trebuchet MS" w:hAnsi="Trebuchet MS" w:cs="Arial"/>
          <w:sz w:val="22"/>
          <w:szCs w:val="22"/>
        </w:rPr>
      </w:pPr>
      <w:r>
        <w:rPr>
          <w:rFonts w:ascii="Trebuchet MS" w:hAnsi="Trebuchet MS" w:cs="Arial"/>
          <w:sz w:val="48"/>
          <w:szCs w:val="48"/>
        </w:rPr>
        <w:t xml:space="preserve">□ </w:t>
      </w:r>
      <w:r>
        <w:rPr>
          <w:rFonts w:ascii="Trebuchet MS" w:hAnsi="Trebuchet MS" w:cs="Arial"/>
          <w:sz w:val="22"/>
          <w:szCs w:val="22"/>
        </w:rPr>
        <w:t>si</w:t>
      </w:r>
      <w:r>
        <w:rPr>
          <w:rFonts w:ascii="Trebuchet MS" w:hAnsi="Trebuchet MS" w:cs="Arial"/>
          <w:sz w:val="22"/>
          <w:szCs w:val="22"/>
        </w:rPr>
        <w:tab/>
      </w:r>
    </w:p>
    <w:p w14:paraId="5EDEC4F6" w14:textId="77777777" w:rsidR="00CD15DE" w:rsidRDefault="00CD15DE" w:rsidP="00CD15DE">
      <w:pPr>
        <w:suppressAutoHyphens/>
        <w:autoSpaceDE w:val="0"/>
        <w:autoSpaceDN w:val="0"/>
        <w:adjustRightInd w:val="0"/>
        <w:jc w:val="both"/>
        <w:rPr>
          <w:rFonts w:ascii="Trebuchet MS" w:hAnsi="Trebuchet MS" w:cs="Arial"/>
          <w:sz w:val="48"/>
          <w:szCs w:val="48"/>
        </w:rPr>
      </w:pPr>
      <w:r>
        <w:rPr>
          <w:rFonts w:ascii="Trebuchet MS" w:hAnsi="Trebuchet MS" w:cs="Arial"/>
          <w:sz w:val="48"/>
          <w:szCs w:val="48"/>
        </w:rPr>
        <w:t xml:space="preserve">□ </w:t>
      </w:r>
      <w:r>
        <w:rPr>
          <w:rFonts w:ascii="Trebuchet MS" w:hAnsi="Trebuchet MS" w:cs="Arial"/>
          <w:sz w:val="22"/>
          <w:szCs w:val="22"/>
        </w:rPr>
        <w:t>no</w:t>
      </w:r>
    </w:p>
    <w:p w14:paraId="2336F64C" w14:textId="77777777" w:rsidR="00CD15DE" w:rsidRDefault="00CD15DE" w:rsidP="00CD15DE">
      <w:pPr>
        <w:suppressAutoHyphens/>
        <w:autoSpaceDE w:val="0"/>
        <w:autoSpaceDN w:val="0"/>
        <w:adjustRightInd w:val="0"/>
        <w:jc w:val="both"/>
        <w:rPr>
          <w:rFonts w:ascii="Trebuchet MS" w:hAnsi="Trebuchet MS" w:cs="Arial"/>
          <w:sz w:val="22"/>
          <w:szCs w:val="22"/>
        </w:rPr>
      </w:pPr>
      <w:r>
        <w:rPr>
          <w:rFonts w:ascii="Trebuchet MS" w:hAnsi="Trebuchet MS" w:cs="Arial"/>
          <w:sz w:val="48"/>
          <w:szCs w:val="48"/>
        </w:rPr>
        <w:t xml:space="preserve">□ </w:t>
      </w:r>
      <w:r>
        <w:rPr>
          <w:rFonts w:ascii="Trebuchet MS" w:hAnsi="Trebuchet MS" w:cs="Arial"/>
          <w:sz w:val="22"/>
          <w:szCs w:val="22"/>
        </w:rPr>
        <w:t>di non essere tenuto alla disciplina legge 68/1999 in quanto ___________________________</w:t>
      </w:r>
    </w:p>
    <w:p w14:paraId="3DE7310E" w14:textId="2C96CC73" w:rsidR="00635ED8" w:rsidRDefault="00635ED8" w:rsidP="00C9152E">
      <w:pPr>
        <w:suppressAutoHyphens/>
        <w:autoSpaceDE w:val="0"/>
        <w:autoSpaceDN w:val="0"/>
        <w:adjustRightInd w:val="0"/>
        <w:jc w:val="both"/>
        <w:rPr>
          <w:rFonts w:ascii="Trebuchet MS" w:hAnsi="Trebuchet MS" w:cs="Arial"/>
          <w:b/>
          <w:bCs/>
          <w:i/>
          <w:iCs/>
          <w:sz w:val="22"/>
          <w:szCs w:val="22"/>
        </w:rPr>
      </w:pPr>
    </w:p>
    <w:p w14:paraId="302E22B5" w14:textId="77777777" w:rsidR="00CD15DE" w:rsidRDefault="00CD15DE" w:rsidP="00C9152E">
      <w:pPr>
        <w:suppressAutoHyphens/>
        <w:autoSpaceDE w:val="0"/>
        <w:autoSpaceDN w:val="0"/>
        <w:adjustRightInd w:val="0"/>
        <w:jc w:val="both"/>
        <w:rPr>
          <w:rFonts w:ascii="Trebuchet MS" w:hAnsi="Trebuchet MS" w:cs="Arial"/>
          <w:b/>
          <w:bCs/>
          <w:i/>
          <w:iCs/>
          <w:sz w:val="22"/>
          <w:szCs w:val="22"/>
        </w:rPr>
      </w:pPr>
    </w:p>
    <w:p w14:paraId="581B3EB8" w14:textId="601C4468" w:rsidR="00162CE9" w:rsidRPr="00C942BE" w:rsidRDefault="00CD15DE" w:rsidP="00CF1305">
      <w:pPr>
        <w:pStyle w:val="Standard"/>
        <w:tabs>
          <w:tab w:val="left" w:pos="400"/>
        </w:tabs>
        <w:jc w:val="both"/>
        <w:rPr>
          <w:rFonts w:ascii="Trebuchet MS" w:hAnsi="Trebuchet MS" w:cs="Arial"/>
          <w:b/>
          <w:bCs/>
          <w:i/>
          <w:iCs/>
          <w:sz w:val="22"/>
          <w:szCs w:val="22"/>
        </w:rPr>
      </w:pPr>
      <w:r>
        <w:rPr>
          <w:rFonts w:ascii="Trebuchet MS" w:eastAsia="Times New Roman" w:hAnsi="Trebuchet MS" w:cs="Arial"/>
          <w:b/>
          <w:bCs/>
          <w:i/>
          <w:iCs/>
          <w:sz w:val="22"/>
          <w:szCs w:val="22"/>
        </w:rPr>
        <w:t>C</w:t>
      </w:r>
      <w:r w:rsidR="00162CE9" w:rsidRPr="00C942BE">
        <w:rPr>
          <w:rFonts w:ascii="Trebuchet MS" w:eastAsia="Times New Roman" w:hAnsi="Trebuchet MS" w:cs="Arial"/>
          <w:b/>
          <w:bCs/>
          <w:i/>
          <w:iCs/>
          <w:sz w:val="22"/>
          <w:szCs w:val="22"/>
        </w:rPr>
        <w:t xml:space="preserve">)  </w:t>
      </w:r>
      <w:r w:rsidR="00162CE9" w:rsidRPr="00C942BE">
        <w:rPr>
          <w:rFonts w:ascii="Trebuchet MS" w:hAnsi="Trebuchet MS"/>
          <w:sz w:val="20"/>
          <w:szCs w:val="20"/>
        </w:rPr>
        <w:tab/>
      </w:r>
      <w:r w:rsidR="005E25BE">
        <w:rPr>
          <w:rFonts w:ascii="Trebuchet MS" w:eastAsia="Times New Roman" w:hAnsi="Trebuchet MS" w:cs="Arial"/>
          <w:b/>
          <w:bCs/>
          <w:i/>
          <w:iCs/>
          <w:sz w:val="22"/>
          <w:szCs w:val="22"/>
        </w:rPr>
        <w:t>Conflitti d’interesse</w:t>
      </w:r>
      <w:r w:rsidR="00162CE9" w:rsidRPr="00C942BE">
        <w:rPr>
          <w:rFonts w:ascii="Trebuchet MS" w:eastAsia="Times New Roman" w:hAnsi="Trebuchet MS" w:cs="Arial"/>
          <w:b/>
          <w:bCs/>
          <w:i/>
          <w:iCs/>
          <w:sz w:val="22"/>
          <w:szCs w:val="22"/>
        </w:rPr>
        <w:t xml:space="preserve"> (art. 1, c. 9, lett. e) legge n. 190/2012)</w:t>
      </w:r>
      <w:r w:rsidR="0095337E">
        <w:rPr>
          <w:rFonts w:ascii="Trebuchet MS" w:eastAsia="Times New Roman" w:hAnsi="Trebuchet MS" w:cs="Arial"/>
          <w:b/>
          <w:bCs/>
          <w:i/>
          <w:iCs/>
          <w:sz w:val="22"/>
          <w:szCs w:val="22"/>
        </w:rPr>
        <w:t xml:space="preserve"> </w:t>
      </w:r>
      <w:r w:rsidR="0095337E" w:rsidRPr="0095337E">
        <w:rPr>
          <w:rFonts w:ascii="Trebuchet MS" w:eastAsia="Times New Roman" w:hAnsi="Trebuchet MS" w:cs="Arial"/>
          <w:b/>
          <w:bCs/>
          <w:i/>
          <w:iCs/>
          <w:sz w:val="16"/>
          <w:szCs w:val="16"/>
        </w:rPr>
        <w:t>[1] [2]</w:t>
      </w:r>
    </w:p>
    <w:p w14:paraId="28420C29" w14:textId="08D7AE44" w:rsidR="00162CE9" w:rsidRDefault="00CD15DE" w:rsidP="00ED020A">
      <w:pPr>
        <w:suppressAutoHyphens/>
        <w:autoSpaceDE w:val="0"/>
        <w:autoSpaceDN w:val="0"/>
        <w:adjustRightInd w:val="0"/>
        <w:ind w:left="709" w:hanging="709"/>
        <w:jc w:val="both"/>
        <w:rPr>
          <w:rFonts w:ascii="Trebuchet MS" w:hAnsi="Trebuchet MS" w:cs="Arial"/>
          <w:sz w:val="22"/>
          <w:szCs w:val="22"/>
        </w:rPr>
      </w:pPr>
      <w:r w:rsidRPr="00CD15DE">
        <w:rPr>
          <w:rFonts w:ascii="Trebuchet MS" w:hAnsi="Trebuchet MS" w:cs="Arial"/>
          <w:b/>
          <w:i/>
          <w:sz w:val="22"/>
          <w:szCs w:val="22"/>
        </w:rPr>
        <w:t>C</w:t>
      </w:r>
      <w:r w:rsidR="0789EE39" w:rsidRPr="00CD15DE">
        <w:rPr>
          <w:rFonts w:ascii="Trebuchet MS" w:hAnsi="Trebuchet MS" w:cs="Arial"/>
          <w:b/>
          <w:i/>
          <w:sz w:val="22"/>
          <w:szCs w:val="22"/>
        </w:rPr>
        <w:t>1</w:t>
      </w:r>
      <w:r w:rsidR="58D884A3" w:rsidRPr="00CD15DE">
        <w:rPr>
          <w:rFonts w:ascii="Trebuchet MS" w:hAnsi="Trebuchet MS" w:cs="Arial"/>
          <w:b/>
          <w:i/>
          <w:sz w:val="22"/>
          <w:szCs w:val="22"/>
        </w:rPr>
        <w:t>a</w:t>
      </w:r>
      <w:r w:rsidR="00162CE9" w:rsidRPr="0095337E">
        <w:rPr>
          <w:rFonts w:ascii="Trebuchet MS" w:hAnsi="Trebuchet MS" w:cs="Arial"/>
          <w:b/>
          <w:sz w:val="22"/>
          <w:szCs w:val="22"/>
        </w:rPr>
        <w:t>)</w:t>
      </w:r>
      <w:r w:rsidR="00162CE9" w:rsidRPr="0095337E">
        <w:rPr>
          <w:rFonts w:ascii="Trebuchet MS" w:hAnsi="Trebuchet MS" w:cs="Arial"/>
          <w:sz w:val="22"/>
          <w:szCs w:val="22"/>
        </w:rPr>
        <w:tab/>
      </w:r>
      <w:r w:rsidR="00A0748B" w:rsidRPr="00262188">
        <w:rPr>
          <w:rFonts w:ascii="Trebuchet MS" w:hAnsi="Trebuchet MS" w:cs="Arial"/>
          <w:sz w:val="48"/>
          <w:szCs w:val="48"/>
        </w:rPr>
        <w:t>□</w:t>
      </w:r>
      <w:r w:rsidR="00A0748B">
        <w:rPr>
          <w:rFonts w:ascii="Trebuchet MS" w:hAnsi="Trebuchet MS" w:cs="Arial"/>
          <w:sz w:val="48"/>
          <w:szCs w:val="48"/>
        </w:rPr>
        <w:t xml:space="preserve">  </w:t>
      </w:r>
      <w:r w:rsidR="00162CE9" w:rsidRPr="0095337E">
        <w:rPr>
          <w:rFonts w:ascii="Trebuchet MS" w:hAnsi="Trebuchet MS" w:cs="Arial"/>
          <w:sz w:val="22"/>
          <w:szCs w:val="22"/>
        </w:rPr>
        <w:t>di non essere a diretta conoscenza</w:t>
      </w:r>
      <w:r w:rsidR="00ED020A">
        <w:rPr>
          <w:rFonts w:ascii="Trebuchet MS" w:hAnsi="Trebuchet MS" w:cs="Arial"/>
          <w:sz w:val="22"/>
          <w:szCs w:val="22"/>
        </w:rPr>
        <w:t xml:space="preserve"> e che</w:t>
      </w:r>
      <w:r w:rsidR="00ED020A" w:rsidRPr="0095337E">
        <w:rPr>
          <w:rFonts w:ascii="Trebuchet MS" w:hAnsi="Trebuchet MS"/>
          <w:sz w:val="22"/>
          <w:szCs w:val="22"/>
        </w:rPr>
        <w:t xml:space="preserve"> darà tempestiva comunicazione al Comune di Monza in caso di sopravvenienza dei eventuali conflitti d’interesse</w:t>
      </w:r>
    </w:p>
    <w:p w14:paraId="08D94947" w14:textId="77777777" w:rsidR="0095337E" w:rsidRPr="00C942BE" w:rsidRDefault="0095337E" w:rsidP="00CF1305">
      <w:pPr>
        <w:suppressAutoHyphens/>
        <w:autoSpaceDE w:val="0"/>
        <w:autoSpaceDN w:val="0"/>
        <w:adjustRightInd w:val="0"/>
        <w:jc w:val="both"/>
      </w:pPr>
    </w:p>
    <w:p w14:paraId="12DCEE1B" w14:textId="3C9803A2" w:rsidR="00162CE9" w:rsidRPr="0095337E" w:rsidRDefault="00CD15DE" w:rsidP="00CF1305">
      <w:pPr>
        <w:pStyle w:val="Standard"/>
        <w:tabs>
          <w:tab w:val="left" w:pos="567"/>
        </w:tabs>
        <w:jc w:val="both"/>
        <w:rPr>
          <w:sz w:val="22"/>
          <w:szCs w:val="22"/>
        </w:rPr>
      </w:pPr>
      <w:r w:rsidRPr="00CD15DE">
        <w:rPr>
          <w:rFonts w:ascii="Trebuchet MS" w:hAnsi="Trebuchet MS"/>
          <w:b/>
          <w:bCs/>
          <w:i/>
          <w:sz w:val="22"/>
          <w:szCs w:val="22"/>
        </w:rPr>
        <w:t>C</w:t>
      </w:r>
      <w:r w:rsidR="0095337E" w:rsidRPr="00CD15DE">
        <w:rPr>
          <w:rFonts w:ascii="Trebuchet MS" w:hAnsi="Trebuchet MS"/>
          <w:b/>
          <w:bCs/>
          <w:i/>
          <w:sz w:val="22"/>
          <w:szCs w:val="22"/>
        </w:rPr>
        <w:t>1b</w:t>
      </w:r>
      <w:r w:rsidR="0095337E" w:rsidRPr="0095337E">
        <w:rPr>
          <w:rFonts w:ascii="Trebuchet MS" w:hAnsi="Trebuchet MS"/>
          <w:b/>
          <w:bCs/>
          <w:sz w:val="22"/>
          <w:szCs w:val="22"/>
        </w:rPr>
        <w:t>)</w:t>
      </w:r>
      <w:r w:rsidR="00162CE9" w:rsidRPr="0095337E">
        <w:rPr>
          <w:rFonts w:ascii="Trebuchet MS" w:hAnsi="Trebuchet MS"/>
          <w:sz w:val="22"/>
          <w:szCs w:val="22"/>
        </w:rPr>
        <w:tab/>
      </w:r>
      <w:r w:rsidR="00162CE9" w:rsidRPr="0095337E">
        <w:rPr>
          <w:rFonts w:ascii="Trebuchet MS" w:hAnsi="Trebuchet MS"/>
          <w:sz w:val="22"/>
          <w:szCs w:val="22"/>
        </w:rPr>
        <w:tab/>
      </w:r>
      <w:r w:rsidR="00A0748B" w:rsidRPr="00262188">
        <w:rPr>
          <w:rFonts w:ascii="Trebuchet MS" w:hAnsi="Trebuchet MS" w:cs="Arial"/>
          <w:sz w:val="48"/>
          <w:szCs w:val="48"/>
        </w:rPr>
        <w:t>□</w:t>
      </w:r>
      <w:r w:rsidR="00A0748B">
        <w:rPr>
          <w:rFonts w:ascii="Trebuchet MS" w:hAnsi="Trebuchet MS" w:cs="Arial"/>
          <w:sz w:val="48"/>
          <w:szCs w:val="48"/>
        </w:rPr>
        <w:t xml:space="preserve">  </w:t>
      </w:r>
      <w:r w:rsidR="00162CE9" w:rsidRPr="0095337E">
        <w:rPr>
          <w:rFonts w:ascii="Trebuchet MS" w:hAnsi="Trebuchet MS"/>
          <w:sz w:val="22"/>
          <w:szCs w:val="22"/>
        </w:rPr>
        <w:t>di essere a diretta conoscenza</w:t>
      </w:r>
    </w:p>
    <w:p w14:paraId="40A735F5" w14:textId="77777777" w:rsidR="00162CE9" w:rsidRPr="00C942BE" w:rsidRDefault="00162CE9" w:rsidP="00CF1305">
      <w:pPr>
        <w:pStyle w:val="Standard"/>
        <w:tabs>
          <w:tab w:val="left" w:pos="0"/>
        </w:tabs>
        <w:jc w:val="both"/>
      </w:pPr>
      <w:r w:rsidRPr="0095337E">
        <w:rPr>
          <w:rFonts w:ascii="Trebuchet MS" w:hAnsi="Trebuchet MS"/>
          <w:sz w:val="22"/>
          <w:szCs w:val="22"/>
        </w:rPr>
        <w:t>dell’esistenza di rapporti di parentela o affinità entro il secondo grado</w:t>
      </w:r>
      <w:hyperlink w:anchor="_ftn1" w:history="1">
        <w:r w:rsidRPr="0095337E">
          <w:rPr>
            <w:rFonts w:ascii="Trebuchet MS" w:hAnsi="Trebuchet MS"/>
            <w:sz w:val="22"/>
            <w:szCs w:val="22"/>
          </w:rPr>
          <w:t>[</w:t>
        </w:r>
      </w:hyperlink>
      <w:hyperlink w:anchor="_ftn1" w:history="1">
        <w:r w:rsidRPr="0095337E">
          <w:rPr>
            <w:rFonts w:ascii="Trebuchet MS" w:hAnsi="Trebuchet MS"/>
            <w:sz w:val="22"/>
            <w:szCs w:val="22"/>
            <w:u w:val="single"/>
          </w:rPr>
          <w:t>1</w:t>
        </w:r>
      </w:hyperlink>
      <w:hyperlink w:anchor="_ftn1" w:history="1">
        <w:r w:rsidRPr="0095337E">
          <w:rPr>
            <w:rFonts w:ascii="Trebuchet MS" w:hAnsi="Trebuchet MS"/>
            <w:sz w:val="22"/>
            <w:szCs w:val="22"/>
          </w:rPr>
          <w:t>]</w:t>
        </w:r>
      </w:hyperlink>
      <w:r w:rsidRPr="0095337E">
        <w:rPr>
          <w:rFonts w:ascii="Trebuchet MS" w:hAnsi="Trebuchet MS"/>
          <w:sz w:val="22"/>
          <w:szCs w:val="22"/>
        </w:rPr>
        <w:t xml:space="preserve"> o coniugali fra i</w:t>
      </w:r>
      <w:r w:rsidR="6CAAC774" w:rsidRPr="0095337E">
        <w:rPr>
          <w:rFonts w:ascii="Trebuchet MS" w:hAnsi="Trebuchet MS"/>
          <w:sz w:val="22"/>
          <w:szCs w:val="22"/>
        </w:rPr>
        <w:t xml:space="preserve"> </w:t>
      </w:r>
      <w:r w:rsidR="00C942BE" w:rsidRPr="0095337E">
        <w:rPr>
          <w:rFonts w:ascii="Trebuchet MS" w:hAnsi="Trebuchet MS"/>
          <w:sz w:val="22"/>
          <w:szCs w:val="22"/>
        </w:rPr>
        <w:t>soggetti elencati al punto A</w:t>
      </w:r>
      <w:r w:rsidR="004D638E">
        <w:rPr>
          <w:rFonts w:ascii="Trebuchet MS" w:hAnsi="Trebuchet MS"/>
          <w:sz w:val="22"/>
          <w:szCs w:val="22"/>
        </w:rPr>
        <w:t>) e Dirigenti o Funzionari del C</w:t>
      </w:r>
      <w:r w:rsidRPr="0095337E">
        <w:rPr>
          <w:rFonts w:ascii="Trebuchet MS" w:hAnsi="Trebuchet MS"/>
          <w:sz w:val="22"/>
          <w:szCs w:val="22"/>
        </w:rPr>
        <w:t>omune di Monza, i cui nominativi sono visibili sul sito istituzionale (</w:t>
      </w:r>
      <w:hyperlink r:id="rId11" w:history="1">
        <w:r w:rsidRPr="0095337E">
          <w:rPr>
            <w:rFonts w:ascii="Trebuchet MS" w:hAnsi="Trebuchet MS"/>
            <w:sz w:val="22"/>
            <w:szCs w:val="22"/>
          </w:rPr>
          <w:t>https://www.comune.</w:t>
        </w:r>
      </w:hyperlink>
      <w:hyperlink r:id="rId12" w:history="1">
        <w:r w:rsidRPr="0095337E">
          <w:rPr>
            <w:rFonts w:ascii="Trebuchet MS" w:hAnsi="Trebuchet MS"/>
            <w:sz w:val="22"/>
            <w:szCs w:val="22"/>
          </w:rPr>
          <w:t>m</w:t>
        </w:r>
      </w:hyperlink>
      <w:hyperlink r:id="rId13" w:history="1">
        <w:r w:rsidRPr="0095337E">
          <w:rPr>
            <w:rFonts w:ascii="Trebuchet MS" w:hAnsi="Trebuchet MS"/>
            <w:sz w:val="22"/>
            <w:szCs w:val="22"/>
          </w:rPr>
          <w:t>onza.it/it/comune/Amministrazione-trasparente/Personale/</w:t>
        </w:r>
      </w:hyperlink>
      <w:r w:rsidRPr="0095337E">
        <w:rPr>
          <w:rFonts w:ascii="Trebuchet MS" w:hAnsi="Trebuchet MS"/>
          <w:sz w:val="22"/>
          <w:szCs w:val="22"/>
        </w:rPr>
        <w:t xml:space="preserve">) </w:t>
      </w:r>
      <w:r w:rsidRPr="00C942BE">
        <w:rPr>
          <w:rFonts w:ascii="Trebuchet MS" w:hAnsi="Trebuchet MS"/>
          <w:sz w:val="20"/>
          <w:szCs w:val="20"/>
        </w:rPr>
        <w:br/>
      </w:r>
      <w:r w:rsidRPr="00C942BE">
        <w:rPr>
          <w:rFonts w:ascii="Trebuchet MS" w:hAnsi="Trebuchet MS"/>
          <w:i/>
          <w:iCs/>
          <w:sz w:val="20"/>
          <w:szCs w:val="20"/>
        </w:rPr>
        <w:lastRenderedPageBreak/>
        <w:t>(</w:t>
      </w:r>
      <w:r w:rsidR="0095337E">
        <w:rPr>
          <w:rFonts w:ascii="Trebuchet MS" w:hAnsi="Trebuchet MS"/>
          <w:i/>
          <w:iCs/>
          <w:sz w:val="20"/>
          <w:szCs w:val="20"/>
        </w:rPr>
        <w:t xml:space="preserve">[1] </w:t>
      </w:r>
      <w:r w:rsidRPr="00C942BE">
        <w:rPr>
          <w:rFonts w:ascii="Trebuchet MS" w:hAnsi="Trebuchet MS"/>
          <w:i/>
          <w:iCs/>
          <w:sz w:val="20"/>
          <w:szCs w:val="20"/>
        </w:rPr>
        <w:t>se esistenti precisare quali e con chi)</w:t>
      </w:r>
      <w:r w:rsidRPr="00C942BE">
        <w:rPr>
          <w:rFonts w:ascii="Trebuchet MS" w:hAnsi="Trebuchet MS"/>
          <w:sz w:val="20"/>
          <w:szCs w:val="20"/>
        </w:rPr>
        <w:t>;</w:t>
      </w:r>
      <w:r w:rsidRPr="00C942BE">
        <w:rPr>
          <w:rFonts w:ascii="Trebuchet MS" w:hAnsi="Trebuchet MS"/>
          <w:sz w:val="20"/>
          <w:szCs w:val="20"/>
        </w:rPr>
        <w:br/>
      </w:r>
      <w:r w:rsidRPr="0095337E">
        <w:rPr>
          <w:rFonts w:ascii="Trebuchet MS" w:hAnsi="Trebuchet MS" w:cs="Trebuchet MS"/>
          <w:sz w:val="20"/>
          <w:szCs w:val="20"/>
        </w:rPr>
        <w:t>(</w:t>
      </w:r>
      <w:r w:rsidR="0095337E" w:rsidRPr="0095337E">
        <w:rPr>
          <w:rFonts w:ascii="Trebuchet MS" w:hAnsi="Trebuchet MS"/>
          <w:sz w:val="20"/>
          <w:szCs w:val="20"/>
        </w:rPr>
        <w:t>[</w:t>
      </w:r>
      <w:r w:rsidR="0095337E" w:rsidRPr="0095337E">
        <w:rPr>
          <w:rFonts w:ascii="Trebuchet MS" w:hAnsi="Trebuchet MS"/>
          <w:i/>
          <w:iCs/>
          <w:sz w:val="20"/>
          <w:szCs w:val="20"/>
        </w:rPr>
        <w:t>2]</w:t>
      </w:r>
      <w:r w:rsidRPr="00C942BE">
        <w:rPr>
          <w:rFonts w:ascii="Trebuchet MS" w:hAnsi="Trebuchet MS" w:cs="Trebuchet MS"/>
          <w:sz w:val="14"/>
          <w:szCs w:val="14"/>
        </w:rPr>
        <w:t xml:space="preserve"> </w:t>
      </w:r>
      <w:r w:rsidRPr="00C942BE">
        <w:rPr>
          <w:rFonts w:ascii="Trebuchet MS" w:hAnsi="Trebuchet MS" w:cs="Trebuchet MS"/>
          <w:i/>
          <w:iCs/>
          <w:sz w:val="18"/>
          <w:szCs w:val="18"/>
        </w:rPr>
        <w:t>sono considerati parenti e affini entro il 2° grado nonni, genitori, sorelle, fratelli, figli, nipoti in linea retta; genitori, fratelli e sorelle, figli, nonni e nipoti in linea retta del coniuge)</w:t>
      </w:r>
    </w:p>
    <w:p w14:paraId="69CDE206" w14:textId="77777777" w:rsidR="00162CE9" w:rsidRPr="00114327" w:rsidRDefault="00162CE9" w:rsidP="00CF1305">
      <w:pPr>
        <w:pStyle w:val="Textbody"/>
        <w:spacing w:after="0" w:line="240" w:lineRule="auto"/>
        <w:jc w:val="both"/>
        <w:rPr>
          <w:rFonts w:ascii="Trebuchet MS" w:hAnsi="Trebuchet MS"/>
          <w:sz w:val="22"/>
          <w:szCs w:val="22"/>
        </w:rPr>
      </w:pPr>
      <w:r w:rsidRPr="00114327">
        <w:rPr>
          <w:rFonts w:ascii="Trebuchet MS" w:hAnsi="Trebuchet MS"/>
          <w:sz w:val="22"/>
          <w:szCs w:val="22"/>
        </w:rPr>
        <w:t>rapporto di parentela</w:t>
      </w:r>
      <w:r w:rsidR="00114327">
        <w:rPr>
          <w:rFonts w:ascii="Trebuchet MS" w:hAnsi="Trebuchet MS"/>
          <w:sz w:val="22"/>
          <w:szCs w:val="22"/>
        </w:rPr>
        <w:t xml:space="preserve"> _____________________________________________________________</w:t>
      </w:r>
    </w:p>
    <w:p w14:paraId="1A650135" w14:textId="77777777" w:rsidR="00162CE9" w:rsidRPr="00595D58" w:rsidRDefault="00162CE9" w:rsidP="00CF1305">
      <w:pPr>
        <w:pStyle w:val="Textbody"/>
        <w:spacing w:after="0" w:line="240" w:lineRule="auto"/>
        <w:jc w:val="both"/>
      </w:pPr>
      <w:r w:rsidRPr="00114327">
        <w:rPr>
          <w:rFonts w:ascii="Trebuchet MS" w:hAnsi="Trebuchet MS" w:cs="Trebuchet MS"/>
          <w:color w:val="000000"/>
          <w:sz w:val="22"/>
          <w:szCs w:val="22"/>
        </w:rPr>
        <w:t xml:space="preserve">Cognome </w:t>
      </w:r>
      <w:r w:rsidR="00114327">
        <w:rPr>
          <w:rFonts w:ascii="Trebuchet MS" w:hAnsi="Trebuchet MS" w:cs="Trebuchet MS"/>
          <w:color w:val="000000"/>
          <w:sz w:val="20"/>
          <w:szCs w:val="20"/>
        </w:rPr>
        <w:t xml:space="preserve">________________________________________ </w:t>
      </w:r>
      <w:r w:rsidR="00114327">
        <w:rPr>
          <w:rFonts w:ascii="Trebuchet MS" w:hAnsi="Trebuchet MS" w:cs="Trebuchet MS"/>
          <w:color w:val="000000"/>
          <w:sz w:val="22"/>
          <w:szCs w:val="22"/>
        </w:rPr>
        <w:t>Nome _____________________________</w:t>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r w:rsidR="00595D58">
        <w:rPr>
          <w:rFonts w:ascii="Trebuchet MS" w:hAnsi="Trebuchet MS" w:cs="Trebuchet MS"/>
          <w:color w:val="000000"/>
          <w:sz w:val="20"/>
          <w:szCs w:val="20"/>
        </w:rPr>
        <w:tab/>
      </w:r>
    </w:p>
    <w:p w14:paraId="2FEC1FDA" w14:textId="77777777" w:rsidR="00114327" w:rsidRPr="00114327" w:rsidRDefault="00114327" w:rsidP="00CF1305">
      <w:pPr>
        <w:pStyle w:val="Textbody"/>
        <w:spacing w:after="0" w:line="240" w:lineRule="auto"/>
        <w:jc w:val="both"/>
        <w:rPr>
          <w:rFonts w:ascii="Trebuchet MS" w:hAnsi="Trebuchet MS"/>
          <w:sz w:val="22"/>
          <w:szCs w:val="22"/>
        </w:rPr>
      </w:pPr>
      <w:r w:rsidRPr="00114327">
        <w:rPr>
          <w:rFonts w:ascii="Trebuchet MS" w:hAnsi="Trebuchet MS"/>
          <w:sz w:val="22"/>
          <w:szCs w:val="22"/>
        </w:rPr>
        <w:t>rapporto di parentela</w:t>
      </w:r>
      <w:r>
        <w:rPr>
          <w:rFonts w:ascii="Trebuchet MS" w:hAnsi="Trebuchet MS"/>
          <w:sz w:val="22"/>
          <w:szCs w:val="22"/>
        </w:rPr>
        <w:t xml:space="preserve"> _____________________________________________________________</w:t>
      </w:r>
    </w:p>
    <w:p w14:paraId="108EC09F" w14:textId="77777777" w:rsidR="00162CE9" w:rsidRPr="00C942BE" w:rsidRDefault="00114327" w:rsidP="00CF1305">
      <w:pPr>
        <w:pStyle w:val="Textbody"/>
        <w:spacing w:after="0" w:line="240" w:lineRule="auto"/>
        <w:jc w:val="both"/>
      </w:pPr>
      <w:r w:rsidRPr="00114327">
        <w:rPr>
          <w:rFonts w:ascii="Trebuchet MS" w:hAnsi="Trebuchet MS" w:cs="Trebuchet MS"/>
          <w:color w:val="000000"/>
          <w:sz w:val="22"/>
          <w:szCs w:val="22"/>
        </w:rPr>
        <w:t xml:space="preserve">Cognome </w:t>
      </w:r>
      <w:r>
        <w:rPr>
          <w:rFonts w:ascii="Trebuchet MS" w:hAnsi="Trebuchet MS" w:cs="Trebuchet MS"/>
          <w:color w:val="000000"/>
          <w:sz w:val="20"/>
          <w:szCs w:val="20"/>
        </w:rPr>
        <w:t xml:space="preserve">________________________________________ </w:t>
      </w:r>
      <w:r>
        <w:rPr>
          <w:rFonts w:ascii="Trebuchet MS" w:hAnsi="Trebuchet MS" w:cs="Trebuchet MS"/>
          <w:color w:val="000000"/>
          <w:sz w:val="22"/>
          <w:szCs w:val="22"/>
        </w:rPr>
        <w:t>Nome _____________________________</w:t>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p>
    <w:p w14:paraId="4F803FBE" w14:textId="77777777" w:rsidR="00114327" w:rsidRPr="00114327" w:rsidRDefault="00114327" w:rsidP="00CF1305">
      <w:pPr>
        <w:pStyle w:val="Textbody"/>
        <w:spacing w:after="0" w:line="240" w:lineRule="auto"/>
        <w:jc w:val="both"/>
        <w:rPr>
          <w:rFonts w:ascii="Trebuchet MS" w:hAnsi="Trebuchet MS"/>
          <w:sz w:val="22"/>
          <w:szCs w:val="22"/>
        </w:rPr>
      </w:pPr>
      <w:r w:rsidRPr="00114327">
        <w:rPr>
          <w:rFonts w:ascii="Trebuchet MS" w:hAnsi="Trebuchet MS"/>
          <w:sz w:val="22"/>
          <w:szCs w:val="22"/>
        </w:rPr>
        <w:t>rapporto di parentela</w:t>
      </w:r>
      <w:r>
        <w:rPr>
          <w:rFonts w:ascii="Trebuchet MS" w:hAnsi="Trebuchet MS"/>
          <w:sz w:val="22"/>
          <w:szCs w:val="22"/>
        </w:rPr>
        <w:t xml:space="preserve"> _____________________________________________________________</w:t>
      </w:r>
    </w:p>
    <w:p w14:paraId="061A4DC5" w14:textId="77777777" w:rsidR="00162CE9" w:rsidRPr="00252D38" w:rsidRDefault="00114327" w:rsidP="00CF1305">
      <w:pPr>
        <w:pStyle w:val="Textbody"/>
        <w:spacing w:after="0" w:line="240" w:lineRule="auto"/>
        <w:jc w:val="both"/>
      </w:pPr>
      <w:r w:rsidRPr="00114327">
        <w:rPr>
          <w:rFonts w:ascii="Trebuchet MS" w:hAnsi="Trebuchet MS" w:cs="Trebuchet MS"/>
          <w:color w:val="000000"/>
          <w:sz w:val="22"/>
          <w:szCs w:val="22"/>
        </w:rPr>
        <w:t xml:space="preserve">Cognome </w:t>
      </w:r>
      <w:r>
        <w:rPr>
          <w:rFonts w:ascii="Trebuchet MS" w:hAnsi="Trebuchet MS" w:cs="Trebuchet MS"/>
          <w:color w:val="000000"/>
          <w:sz w:val="20"/>
          <w:szCs w:val="20"/>
        </w:rPr>
        <w:t xml:space="preserve">________________________________________ </w:t>
      </w:r>
      <w:r>
        <w:rPr>
          <w:rFonts w:ascii="Trebuchet MS" w:hAnsi="Trebuchet MS" w:cs="Trebuchet MS"/>
          <w:color w:val="000000"/>
          <w:sz w:val="22"/>
          <w:szCs w:val="22"/>
        </w:rPr>
        <w:t>Nome _____________________________</w:t>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r w:rsidR="00162CE9" w:rsidRPr="00C942BE">
        <w:rPr>
          <w:rFonts w:ascii="Trebuchet MS" w:hAnsi="Trebuchet MS" w:cs="Trebuchet MS"/>
          <w:color w:val="000000"/>
          <w:sz w:val="20"/>
          <w:szCs w:val="20"/>
        </w:rPr>
        <w:tab/>
      </w:r>
    </w:p>
    <w:p w14:paraId="3A2627B4" w14:textId="77777777" w:rsidR="0012417C" w:rsidRPr="0050227F" w:rsidRDefault="0012417C" w:rsidP="00C9152E">
      <w:pPr>
        <w:suppressAutoHyphens/>
        <w:autoSpaceDE w:val="0"/>
        <w:autoSpaceDN w:val="0"/>
        <w:adjustRightInd w:val="0"/>
        <w:jc w:val="both"/>
        <w:rPr>
          <w:rFonts w:ascii="Trebuchet MS" w:hAnsi="Trebuchet MS" w:cs="Arial"/>
          <w:sz w:val="22"/>
          <w:szCs w:val="22"/>
        </w:rPr>
      </w:pPr>
    </w:p>
    <w:p w14:paraId="64CDF383" w14:textId="2CAE3E04" w:rsidR="00C50073" w:rsidRDefault="00CD15DE" w:rsidP="00C9152E">
      <w:pPr>
        <w:tabs>
          <w:tab w:val="left" w:pos="240"/>
        </w:tabs>
        <w:suppressAutoHyphens/>
        <w:autoSpaceDE w:val="0"/>
        <w:autoSpaceDN w:val="0"/>
        <w:adjustRightInd w:val="0"/>
        <w:ind w:left="284" w:hanging="284"/>
        <w:jc w:val="both"/>
        <w:rPr>
          <w:rFonts w:ascii="Trebuchet MS" w:hAnsi="Trebuchet MS" w:cs="Arial"/>
          <w:b/>
          <w:bCs/>
          <w:i/>
          <w:iCs/>
          <w:sz w:val="22"/>
          <w:szCs w:val="22"/>
        </w:rPr>
      </w:pPr>
      <w:r>
        <w:rPr>
          <w:rFonts w:ascii="Trebuchet MS" w:hAnsi="Trebuchet MS" w:cs="Arial"/>
          <w:b/>
          <w:bCs/>
          <w:i/>
          <w:iCs/>
          <w:sz w:val="22"/>
          <w:szCs w:val="22"/>
        </w:rPr>
        <w:t>D</w:t>
      </w:r>
      <w:r w:rsidR="0012417C" w:rsidRPr="3715C047">
        <w:rPr>
          <w:rFonts w:ascii="Trebuchet MS" w:hAnsi="Trebuchet MS" w:cs="Arial"/>
          <w:b/>
          <w:bCs/>
          <w:i/>
          <w:iCs/>
          <w:sz w:val="22"/>
          <w:szCs w:val="22"/>
        </w:rPr>
        <w:t>) Con riferimento all</w:t>
      </w:r>
      <w:r w:rsidR="00DB00ED" w:rsidRPr="3715C047">
        <w:rPr>
          <w:rFonts w:ascii="Trebuchet MS" w:hAnsi="Trebuchet MS" w:cs="Arial"/>
          <w:b/>
          <w:bCs/>
          <w:i/>
          <w:iCs/>
          <w:sz w:val="22"/>
          <w:szCs w:val="22"/>
        </w:rPr>
        <w:t>'</w:t>
      </w:r>
      <w:r w:rsidR="0012417C" w:rsidRPr="3715C047">
        <w:rPr>
          <w:rFonts w:ascii="Trebuchet MS" w:hAnsi="Trebuchet MS" w:cs="Arial"/>
          <w:b/>
          <w:bCs/>
          <w:i/>
          <w:iCs/>
          <w:sz w:val="22"/>
          <w:szCs w:val="22"/>
        </w:rPr>
        <w:t>art. 53</w:t>
      </w:r>
      <w:r w:rsidR="00274D1A" w:rsidRPr="3715C047">
        <w:rPr>
          <w:rFonts w:ascii="Trebuchet MS" w:hAnsi="Trebuchet MS" w:cs="Arial"/>
          <w:b/>
          <w:bCs/>
          <w:i/>
          <w:iCs/>
          <w:sz w:val="22"/>
          <w:szCs w:val="22"/>
        </w:rPr>
        <w:t>,</w:t>
      </w:r>
      <w:r w:rsidR="0012417C" w:rsidRPr="3715C047">
        <w:rPr>
          <w:rFonts w:ascii="Trebuchet MS" w:hAnsi="Trebuchet MS" w:cs="Arial"/>
          <w:b/>
          <w:bCs/>
          <w:i/>
          <w:iCs/>
          <w:sz w:val="22"/>
          <w:szCs w:val="22"/>
        </w:rPr>
        <w:t xml:space="preserve"> comma 16-ter</w:t>
      </w:r>
      <w:r w:rsidR="00274D1A" w:rsidRPr="3715C047">
        <w:rPr>
          <w:rFonts w:ascii="Trebuchet MS" w:hAnsi="Trebuchet MS" w:cs="Arial"/>
          <w:b/>
          <w:bCs/>
          <w:i/>
          <w:iCs/>
          <w:sz w:val="22"/>
          <w:szCs w:val="22"/>
        </w:rPr>
        <w:t>, D.L</w:t>
      </w:r>
      <w:r w:rsidR="0012417C" w:rsidRPr="3715C047">
        <w:rPr>
          <w:rFonts w:ascii="Trebuchet MS" w:hAnsi="Trebuchet MS" w:cs="Arial"/>
          <w:b/>
          <w:bCs/>
          <w:i/>
          <w:iCs/>
          <w:sz w:val="22"/>
          <w:szCs w:val="22"/>
        </w:rPr>
        <w:t xml:space="preserve">gs. </w:t>
      </w:r>
      <w:r w:rsidR="00274D1A" w:rsidRPr="3715C047">
        <w:rPr>
          <w:rFonts w:ascii="Trebuchet MS" w:hAnsi="Trebuchet MS" w:cs="Arial"/>
          <w:b/>
          <w:bCs/>
          <w:i/>
          <w:iCs/>
          <w:sz w:val="22"/>
          <w:szCs w:val="22"/>
        </w:rPr>
        <w:t xml:space="preserve">n. </w:t>
      </w:r>
      <w:r w:rsidR="0012417C" w:rsidRPr="3715C047">
        <w:rPr>
          <w:rFonts w:ascii="Trebuchet MS" w:hAnsi="Trebuchet MS" w:cs="Arial"/>
          <w:b/>
          <w:bCs/>
          <w:i/>
          <w:iCs/>
          <w:sz w:val="22"/>
          <w:szCs w:val="22"/>
        </w:rPr>
        <w:t>165/2001, come int</w:t>
      </w:r>
      <w:r w:rsidR="00C50073" w:rsidRPr="3715C047">
        <w:rPr>
          <w:rFonts w:ascii="Trebuchet MS" w:hAnsi="Trebuchet MS" w:cs="Arial"/>
          <w:b/>
          <w:bCs/>
          <w:i/>
          <w:iCs/>
          <w:sz w:val="22"/>
          <w:szCs w:val="22"/>
        </w:rPr>
        <w:t>rodotto dalla Legge n. 190/2012:</w:t>
      </w:r>
    </w:p>
    <w:p w14:paraId="4C03E199" w14:textId="77777777" w:rsidR="004A7A07" w:rsidRPr="00CF1305" w:rsidRDefault="00DB00ED" w:rsidP="00CF1305">
      <w:pPr>
        <w:tabs>
          <w:tab w:val="left" w:pos="240"/>
        </w:tabs>
        <w:suppressAutoHyphens/>
        <w:autoSpaceDE w:val="0"/>
        <w:autoSpaceDN w:val="0"/>
        <w:adjustRightInd w:val="0"/>
        <w:ind w:left="284" w:hanging="284"/>
        <w:jc w:val="both"/>
        <w:rPr>
          <w:rFonts w:ascii="Trebuchet MS" w:hAnsi="Trebuchet MS" w:cs="Arial"/>
          <w:b/>
          <w:i/>
          <w:sz w:val="22"/>
          <w:szCs w:val="22"/>
        </w:rPr>
      </w:pPr>
      <w:r w:rsidRPr="0050227F">
        <w:rPr>
          <w:rFonts w:ascii="Trebuchet MS" w:hAnsi="Trebuchet MS" w:cs="Arial"/>
          <w:b/>
          <w:i/>
          <w:sz w:val="22"/>
          <w:szCs w:val="22"/>
        </w:rPr>
        <w:t xml:space="preserve"> </w:t>
      </w:r>
      <w:r w:rsidR="00C50073" w:rsidRPr="00262188">
        <w:rPr>
          <w:rFonts w:ascii="Trebuchet MS" w:hAnsi="Trebuchet MS" w:cs="Arial"/>
          <w:sz w:val="48"/>
          <w:szCs w:val="48"/>
        </w:rPr>
        <w:t>□</w:t>
      </w:r>
      <w:r w:rsidR="00C50073">
        <w:rPr>
          <w:rFonts w:ascii="Trebuchet MS" w:hAnsi="Trebuchet MS" w:cs="Arial"/>
          <w:sz w:val="48"/>
          <w:szCs w:val="48"/>
        </w:rPr>
        <w:t xml:space="preserve"> </w:t>
      </w:r>
      <w:r w:rsidR="0012417C" w:rsidRPr="0050227F">
        <w:rPr>
          <w:rFonts w:ascii="Trebuchet MS" w:hAnsi="Trebuchet MS" w:cs="Arial"/>
          <w:sz w:val="22"/>
          <w:szCs w:val="22"/>
        </w:rPr>
        <w:t>che nei tre anni ante</w:t>
      </w:r>
      <w:r w:rsidR="004A7A07">
        <w:rPr>
          <w:rFonts w:ascii="Trebuchet MS" w:hAnsi="Trebuchet MS" w:cs="Arial"/>
          <w:sz w:val="22"/>
          <w:szCs w:val="22"/>
        </w:rPr>
        <w:t xml:space="preserve">cedenti la data di invio </w:t>
      </w:r>
      <w:r w:rsidR="00B409BB">
        <w:rPr>
          <w:rFonts w:ascii="Trebuchet MS" w:hAnsi="Trebuchet MS" w:cs="Arial"/>
          <w:sz w:val="22"/>
          <w:szCs w:val="22"/>
        </w:rPr>
        <w:t>della richiesta di preventivo</w:t>
      </w:r>
      <w:r w:rsidR="0012417C" w:rsidRPr="0050227F">
        <w:rPr>
          <w:rFonts w:ascii="Trebuchet MS" w:hAnsi="Trebuchet MS" w:cs="Arial"/>
          <w:sz w:val="22"/>
          <w:szCs w:val="22"/>
        </w:rPr>
        <w:t xml:space="preserve"> non ha </w:t>
      </w:r>
      <w:r w:rsidR="004A7A07" w:rsidRPr="004A7A07">
        <w:rPr>
          <w:rFonts w:ascii="Trebuchet MS" w:hAnsi="Trebuchet MS" w:cs="Arial"/>
          <w:sz w:val="22"/>
          <w:szCs w:val="22"/>
        </w:rPr>
        <w:t>concluso contratti di lavoro subordinato o autonomo e, comunque,</w:t>
      </w:r>
      <w:r w:rsidR="004A7A07">
        <w:rPr>
          <w:rFonts w:ascii="Trebuchet MS" w:hAnsi="Trebuchet MS" w:cs="Arial"/>
          <w:sz w:val="22"/>
          <w:szCs w:val="22"/>
        </w:rPr>
        <w:t xml:space="preserve"> non </w:t>
      </w:r>
      <w:r w:rsidR="004A7A07" w:rsidRPr="004A7A07">
        <w:rPr>
          <w:rFonts w:ascii="Trebuchet MS" w:hAnsi="Trebuchet MS" w:cs="Arial"/>
          <w:sz w:val="22"/>
          <w:szCs w:val="22"/>
        </w:rPr>
        <w:t>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r w:rsidR="004A7A07">
        <w:rPr>
          <w:rFonts w:ascii="Trebuchet MS" w:hAnsi="Trebuchet MS" w:cs="Arial"/>
          <w:sz w:val="22"/>
          <w:szCs w:val="22"/>
        </w:rPr>
        <w:t>;</w:t>
      </w:r>
    </w:p>
    <w:p w14:paraId="4BF291D5" w14:textId="77777777" w:rsidR="0012417C" w:rsidRDefault="0012417C" w:rsidP="00C9152E">
      <w:pPr>
        <w:tabs>
          <w:tab w:val="left" w:pos="-567"/>
        </w:tabs>
        <w:suppressAutoHyphens/>
        <w:autoSpaceDE w:val="0"/>
        <w:autoSpaceDN w:val="0"/>
        <w:adjustRightInd w:val="0"/>
        <w:jc w:val="both"/>
        <w:rPr>
          <w:rFonts w:ascii="Trebuchet MS" w:hAnsi="Trebuchet MS" w:cs="Arial"/>
          <w:sz w:val="22"/>
          <w:szCs w:val="22"/>
        </w:rPr>
      </w:pPr>
    </w:p>
    <w:p w14:paraId="33D17DC2" w14:textId="77777777" w:rsidR="0050227F" w:rsidRPr="0050227F" w:rsidRDefault="0050227F" w:rsidP="00C9152E">
      <w:pPr>
        <w:tabs>
          <w:tab w:val="left" w:pos="-567"/>
        </w:tabs>
        <w:suppressAutoHyphens/>
        <w:autoSpaceDE w:val="0"/>
        <w:autoSpaceDN w:val="0"/>
        <w:adjustRightInd w:val="0"/>
        <w:jc w:val="both"/>
        <w:rPr>
          <w:rFonts w:ascii="Trebuchet MS" w:hAnsi="Trebuchet MS" w:cs="Arial"/>
          <w:sz w:val="22"/>
          <w:szCs w:val="22"/>
        </w:rPr>
      </w:pPr>
    </w:p>
    <w:p w14:paraId="06D24C1A" w14:textId="7B30ECBF" w:rsidR="0012417C" w:rsidRDefault="00CD15DE" w:rsidP="00C9152E">
      <w:pPr>
        <w:suppressAutoHyphens/>
        <w:autoSpaceDE w:val="0"/>
        <w:autoSpaceDN w:val="0"/>
        <w:adjustRightInd w:val="0"/>
        <w:ind w:left="567" w:hanging="567"/>
        <w:jc w:val="both"/>
        <w:rPr>
          <w:rFonts w:ascii="Trebuchet MS" w:hAnsi="Trebuchet MS" w:cs="Arial"/>
          <w:b/>
          <w:bCs/>
          <w:i/>
          <w:iCs/>
          <w:sz w:val="22"/>
          <w:szCs w:val="22"/>
        </w:rPr>
      </w:pPr>
      <w:r>
        <w:rPr>
          <w:rFonts w:ascii="Trebuchet MS" w:hAnsi="Trebuchet MS" w:cs="Arial"/>
          <w:b/>
          <w:bCs/>
          <w:i/>
          <w:iCs/>
          <w:sz w:val="22"/>
          <w:szCs w:val="22"/>
        </w:rPr>
        <w:t>E</w:t>
      </w:r>
      <w:r w:rsidR="0012417C" w:rsidRPr="3715C047">
        <w:rPr>
          <w:rFonts w:ascii="Trebuchet MS" w:hAnsi="Trebuchet MS" w:cs="Arial"/>
          <w:b/>
          <w:bCs/>
          <w:i/>
          <w:iCs/>
          <w:sz w:val="22"/>
          <w:szCs w:val="22"/>
        </w:rPr>
        <w:t>) Con riferimento all</w:t>
      </w:r>
      <w:r w:rsidR="00DB00ED" w:rsidRPr="3715C047">
        <w:rPr>
          <w:rFonts w:ascii="Trebuchet MS" w:hAnsi="Trebuchet MS" w:cs="Arial"/>
          <w:b/>
          <w:bCs/>
          <w:i/>
          <w:iCs/>
          <w:sz w:val="22"/>
          <w:szCs w:val="22"/>
        </w:rPr>
        <w:t>'</w:t>
      </w:r>
      <w:r w:rsidR="0012417C" w:rsidRPr="3715C047">
        <w:rPr>
          <w:rFonts w:ascii="Trebuchet MS" w:hAnsi="Trebuchet MS" w:cs="Arial"/>
          <w:b/>
          <w:bCs/>
          <w:i/>
          <w:iCs/>
          <w:sz w:val="22"/>
          <w:szCs w:val="22"/>
        </w:rPr>
        <w:t>art. 26, comma 1</w:t>
      </w:r>
      <w:r w:rsidR="00274D1A" w:rsidRPr="3715C047">
        <w:rPr>
          <w:rFonts w:ascii="Trebuchet MS" w:hAnsi="Trebuchet MS" w:cs="Arial"/>
          <w:b/>
          <w:bCs/>
          <w:i/>
          <w:iCs/>
          <w:sz w:val="22"/>
          <w:szCs w:val="22"/>
        </w:rPr>
        <w:t xml:space="preserve">, lettera a), </w:t>
      </w:r>
      <w:r w:rsidR="0012417C" w:rsidRPr="3715C047">
        <w:rPr>
          <w:rFonts w:ascii="Trebuchet MS" w:hAnsi="Trebuchet MS" w:cs="Arial"/>
          <w:b/>
          <w:bCs/>
          <w:i/>
          <w:iCs/>
          <w:sz w:val="22"/>
          <w:szCs w:val="22"/>
        </w:rPr>
        <w:t>punto 2)</w:t>
      </w:r>
      <w:r w:rsidR="00274D1A" w:rsidRPr="3715C047">
        <w:rPr>
          <w:rFonts w:ascii="Trebuchet MS" w:hAnsi="Trebuchet MS" w:cs="Arial"/>
          <w:b/>
          <w:bCs/>
          <w:i/>
          <w:iCs/>
          <w:sz w:val="22"/>
          <w:szCs w:val="22"/>
        </w:rPr>
        <w:t>, D.L</w:t>
      </w:r>
      <w:r w:rsidR="0012417C" w:rsidRPr="3715C047">
        <w:rPr>
          <w:rFonts w:ascii="Trebuchet MS" w:hAnsi="Trebuchet MS" w:cs="Arial"/>
          <w:b/>
          <w:bCs/>
          <w:i/>
          <w:iCs/>
          <w:sz w:val="22"/>
          <w:szCs w:val="22"/>
        </w:rPr>
        <w:t xml:space="preserve">gs. </w:t>
      </w:r>
      <w:r w:rsidR="00274D1A" w:rsidRPr="3715C047">
        <w:rPr>
          <w:rFonts w:ascii="Trebuchet MS" w:hAnsi="Trebuchet MS" w:cs="Arial"/>
          <w:b/>
          <w:bCs/>
          <w:i/>
          <w:iCs/>
          <w:sz w:val="22"/>
          <w:szCs w:val="22"/>
        </w:rPr>
        <w:t xml:space="preserve"> n. </w:t>
      </w:r>
      <w:r w:rsidR="0012417C" w:rsidRPr="3715C047">
        <w:rPr>
          <w:rFonts w:ascii="Trebuchet MS" w:hAnsi="Trebuchet MS" w:cs="Arial"/>
          <w:b/>
          <w:bCs/>
          <w:i/>
          <w:iCs/>
          <w:sz w:val="22"/>
          <w:szCs w:val="22"/>
        </w:rPr>
        <w:t>81/2008 e s</w:t>
      </w:r>
      <w:r w:rsidR="00274D1A" w:rsidRPr="3715C047">
        <w:rPr>
          <w:rFonts w:ascii="Trebuchet MS" w:hAnsi="Trebuchet MS" w:cs="Arial"/>
          <w:b/>
          <w:bCs/>
          <w:i/>
          <w:iCs/>
          <w:sz w:val="22"/>
          <w:szCs w:val="22"/>
        </w:rPr>
        <w:t>.</w:t>
      </w:r>
      <w:r w:rsidR="0012417C" w:rsidRPr="3715C047">
        <w:rPr>
          <w:rFonts w:ascii="Trebuchet MS" w:hAnsi="Trebuchet MS" w:cs="Arial"/>
          <w:b/>
          <w:bCs/>
          <w:i/>
          <w:iCs/>
          <w:sz w:val="22"/>
          <w:szCs w:val="22"/>
        </w:rPr>
        <w:t>m</w:t>
      </w:r>
      <w:r w:rsidR="00274D1A" w:rsidRPr="3715C047">
        <w:rPr>
          <w:rFonts w:ascii="Trebuchet MS" w:hAnsi="Trebuchet MS" w:cs="Arial"/>
          <w:b/>
          <w:bCs/>
          <w:i/>
          <w:iCs/>
          <w:sz w:val="22"/>
          <w:szCs w:val="22"/>
        </w:rPr>
        <w:t>.</w:t>
      </w:r>
      <w:r w:rsidR="0012417C" w:rsidRPr="3715C047">
        <w:rPr>
          <w:rFonts w:ascii="Trebuchet MS" w:hAnsi="Trebuchet MS" w:cs="Arial"/>
          <w:b/>
          <w:bCs/>
          <w:i/>
          <w:iCs/>
          <w:sz w:val="22"/>
          <w:szCs w:val="22"/>
        </w:rPr>
        <w:t>i:</w:t>
      </w:r>
    </w:p>
    <w:p w14:paraId="4CBE4601" w14:textId="70F77D06" w:rsidR="0012417C" w:rsidRPr="0050227F" w:rsidRDefault="00C50073" w:rsidP="00C9152E">
      <w:pPr>
        <w:suppressAutoHyphens/>
        <w:jc w:val="both"/>
        <w:rPr>
          <w:rFonts w:ascii="Trebuchet MS" w:hAnsi="Trebuchet MS" w:cs="Arial"/>
          <w:color w:val="000000"/>
          <w:sz w:val="22"/>
          <w:szCs w:val="22"/>
        </w:rPr>
      </w:pPr>
      <w:r w:rsidRPr="00262188">
        <w:rPr>
          <w:rFonts w:ascii="Trebuchet MS" w:hAnsi="Trebuchet MS" w:cs="Arial"/>
          <w:sz w:val="48"/>
          <w:szCs w:val="48"/>
        </w:rPr>
        <w:t>□</w:t>
      </w:r>
      <w:r>
        <w:rPr>
          <w:rFonts w:ascii="Trebuchet MS" w:hAnsi="Trebuchet MS" w:cs="Arial"/>
          <w:sz w:val="48"/>
          <w:szCs w:val="48"/>
        </w:rPr>
        <w:t xml:space="preserve"> </w:t>
      </w:r>
      <w:r w:rsidR="0012417C" w:rsidRPr="0050227F">
        <w:rPr>
          <w:rFonts w:ascii="Trebuchet MS" w:hAnsi="Trebuchet MS" w:cs="Arial"/>
          <w:sz w:val="22"/>
          <w:szCs w:val="22"/>
        </w:rPr>
        <w:t>di essere in possesso dei requisiti di idoneità tecnico professionale necessari per la cor</w:t>
      </w:r>
      <w:r w:rsidR="004A7A07">
        <w:rPr>
          <w:rFonts w:ascii="Trebuchet MS" w:hAnsi="Trebuchet MS" w:cs="Arial"/>
          <w:sz w:val="22"/>
          <w:szCs w:val="22"/>
        </w:rPr>
        <w:t>retta esecuzione dell’affidamento</w:t>
      </w:r>
      <w:r w:rsidR="00D167F7">
        <w:rPr>
          <w:rFonts w:ascii="Trebuchet MS" w:hAnsi="Trebuchet MS" w:cs="Arial"/>
          <w:sz w:val="22"/>
          <w:szCs w:val="22"/>
        </w:rPr>
        <w:t xml:space="preserve"> in oggetto.</w:t>
      </w:r>
    </w:p>
    <w:p w14:paraId="3A9075EC" w14:textId="77777777" w:rsidR="0050227F" w:rsidRPr="0050227F" w:rsidRDefault="0050227F" w:rsidP="00C9152E">
      <w:pPr>
        <w:suppressAutoHyphens/>
        <w:autoSpaceDE w:val="0"/>
        <w:autoSpaceDN w:val="0"/>
        <w:adjustRightInd w:val="0"/>
        <w:ind w:left="567" w:hanging="567"/>
        <w:jc w:val="both"/>
        <w:rPr>
          <w:rFonts w:ascii="Trebuchet MS" w:hAnsi="Trebuchet MS" w:cs="Arial"/>
          <w:b/>
          <w:bCs/>
          <w:sz w:val="22"/>
          <w:szCs w:val="22"/>
        </w:rPr>
      </w:pPr>
    </w:p>
    <w:p w14:paraId="04E32BEC" w14:textId="77777777" w:rsidR="00B71C95" w:rsidRDefault="00B71C95" w:rsidP="00B71C95">
      <w:pPr>
        <w:suppressAutoHyphens/>
        <w:autoSpaceDE w:val="0"/>
        <w:autoSpaceDN w:val="0"/>
        <w:adjustRightInd w:val="0"/>
        <w:jc w:val="center"/>
        <w:rPr>
          <w:rFonts w:ascii="Trebuchet MS" w:hAnsi="Trebuchet MS" w:cs="Arial"/>
          <w:b/>
          <w:bCs/>
          <w:iCs/>
          <w:color w:val="000000"/>
          <w:sz w:val="22"/>
          <w:szCs w:val="22"/>
        </w:rPr>
      </w:pPr>
      <w:r>
        <w:rPr>
          <w:rFonts w:ascii="Trebuchet MS" w:hAnsi="Trebuchet MS" w:cs="Arial"/>
          <w:b/>
          <w:bCs/>
          <w:iCs/>
          <w:color w:val="000000"/>
          <w:sz w:val="22"/>
          <w:szCs w:val="22"/>
        </w:rPr>
        <w:t>DICHIARA, ALTRESÌ,</w:t>
      </w:r>
    </w:p>
    <w:p w14:paraId="57DFF51C" w14:textId="399A9F2A" w:rsidR="00C77648" w:rsidRDefault="00C77648" w:rsidP="006E4929">
      <w:pPr>
        <w:tabs>
          <w:tab w:val="left" w:pos="240"/>
          <w:tab w:val="left" w:pos="600"/>
        </w:tabs>
        <w:suppressAutoHyphens/>
        <w:autoSpaceDE w:val="0"/>
        <w:autoSpaceDN w:val="0"/>
        <w:adjustRightInd w:val="0"/>
        <w:ind w:left="142" w:hanging="142"/>
        <w:jc w:val="both"/>
        <w:rPr>
          <w:rFonts w:ascii="Trebuchet MS" w:hAnsi="Trebuchet MS" w:cs="Arial"/>
          <w:sz w:val="22"/>
          <w:szCs w:val="22"/>
        </w:rPr>
      </w:pPr>
    </w:p>
    <w:p w14:paraId="47C72061" w14:textId="6BEBFEC5" w:rsidR="00B71C95" w:rsidRPr="00B71C95" w:rsidRDefault="00B71C95" w:rsidP="00B71C95">
      <w:pPr>
        <w:pStyle w:val="Paragrafoelenco"/>
        <w:numPr>
          <w:ilvl w:val="0"/>
          <w:numId w:val="18"/>
        </w:numPr>
        <w:suppressAutoHyphens/>
        <w:jc w:val="both"/>
        <w:rPr>
          <w:rFonts w:ascii="Trebuchet MS" w:hAnsi="Trebuchet MS" w:cs="Arial"/>
          <w:sz w:val="22"/>
          <w:szCs w:val="22"/>
        </w:rPr>
      </w:pPr>
      <w:r w:rsidRPr="00B71C95">
        <w:rPr>
          <w:rFonts w:ascii="Trebuchet MS" w:hAnsi="Trebuchet MS" w:cs="Arial"/>
          <w:sz w:val="22"/>
          <w:szCs w:val="22"/>
        </w:rPr>
        <w:t xml:space="preserve">di accettare le clausole contenute nel Codice Etico dell’Ente; </w:t>
      </w:r>
    </w:p>
    <w:p w14:paraId="3D31F691" w14:textId="77777777" w:rsidR="00B71C95" w:rsidRPr="00B71C95" w:rsidRDefault="00B71C95" w:rsidP="00B71C95">
      <w:pPr>
        <w:suppressAutoHyphens/>
        <w:jc w:val="both"/>
        <w:rPr>
          <w:rFonts w:ascii="Trebuchet MS" w:hAnsi="Trebuchet MS" w:cs="Arial"/>
          <w:sz w:val="22"/>
          <w:szCs w:val="22"/>
        </w:rPr>
      </w:pPr>
    </w:p>
    <w:p w14:paraId="40CCDD89" w14:textId="06094C4C" w:rsidR="00B71C95" w:rsidRPr="00B71C95" w:rsidRDefault="00B71C95" w:rsidP="00B71C95">
      <w:pPr>
        <w:pStyle w:val="Paragrafoelenco"/>
        <w:numPr>
          <w:ilvl w:val="0"/>
          <w:numId w:val="18"/>
        </w:numPr>
        <w:suppressAutoHyphens/>
        <w:jc w:val="both"/>
        <w:rPr>
          <w:rFonts w:ascii="Trebuchet MS" w:hAnsi="Trebuchet MS" w:cs="Arial"/>
          <w:sz w:val="22"/>
          <w:szCs w:val="22"/>
        </w:rPr>
      </w:pPr>
      <w:r w:rsidRPr="00B71C95">
        <w:rPr>
          <w:rFonts w:ascii="Trebuchet MS" w:hAnsi="Trebuchet MS" w:cs="Arial"/>
          <w:sz w:val="22"/>
          <w:szCs w:val="22"/>
        </w:rPr>
        <w:t>di impegnarsi ad eseguire il servizio e le prestazioni connesse nei m</w:t>
      </w:r>
      <w:r w:rsidR="007A5D2A">
        <w:rPr>
          <w:rFonts w:ascii="Trebuchet MS" w:hAnsi="Trebuchet MS" w:cs="Arial"/>
          <w:sz w:val="22"/>
          <w:szCs w:val="22"/>
        </w:rPr>
        <w:t xml:space="preserve">odi e nei termini stabiliti dall’avviso </w:t>
      </w:r>
      <w:r w:rsidRPr="00B71C95">
        <w:rPr>
          <w:rFonts w:ascii="Trebuchet MS" w:hAnsi="Trebuchet MS" w:cs="Arial"/>
          <w:sz w:val="22"/>
          <w:szCs w:val="22"/>
        </w:rPr>
        <w:t xml:space="preserve">e dagli atti </w:t>
      </w:r>
      <w:r>
        <w:rPr>
          <w:rFonts w:ascii="Trebuchet MS" w:hAnsi="Trebuchet MS" w:cs="Arial"/>
          <w:sz w:val="22"/>
          <w:szCs w:val="22"/>
        </w:rPr>
        <w:t>della procedura</w:t>
      </w:r>
      <w:r w:rsidRPr="00B71C95">
        <w:rPr>
          <w:rFonts w:ascii="Trebuchet MS" w:hAnsi="Trebuchet MS" w:cs="Arial"/>
          <w:sz w:val="22"/>
          <w:szCs w:val="22"/>
        </w:rPr>
        <w:t xml:space="preserve">; </w:t>
      </w:r>
    </w:p>
    <w:p w14:paraId="0E5BA7D7" w14:textId="77777777" w:rsidR="00B71C95" w:rsidRPr="00B71C95" w:rsidRDefault="00B71C95" w:rsidP="00B71C95">
      <w:pPr>
        <w:pStyle w:val="Paragrafoelenco"/>
        <w:suppressAutoHyphens/>
        <w:ind w:left="360"/>
        <w:jc w:val="both"/>
        <w:rPr>
          <w:rFonts w:ascii="Trebuchet MS" w:hAnsi="Trebuchet MS" w:cs="Arial"/>
          <w:sz w:val="22"/>
          <w:szCs w:val="22"/>
        </w:rPr>
      </w:pPr>
    </w:p>
    <w:p w14:paraId="6D429920" w14:textId="7B6C2042" w:rsidR="00B71C95" w:rsidRPr="00B71C95" w:rsidRDefault="00B71C95" w:rsidP="00911AA0">
      <w:pPr>
        <w:pStyle w:val="Paragrafoelenco"/>
        <w:numPr>
          <w:ilvl w:val="0"/>
          <w:numId w:val="18"/>
        </w:numPr>
        <w:suppressAutoHyphens/>
        <w:jc w:val="both"/>
        <w:rPr>
          <w:rFonts w:ascii="Trebuchet MS" w:hAnsi="Trebuchet MS" w:cs="Arial"/>
          <w:sz w:val="22"/>
          <w:szCs w:val="22"/>
        </w:rPr>
      </w:pPr>
      <w:r w:rsidRPr="00B71C95">
        <w:rPr>
          <w:rFonts w:ascii="Trebuchet MS" w:hAnsi="Trebuchet MS" w:cs="Arial"/>
          <w:sz w:val="22"/>
          <w:szCs w:val="22"/>
        </w:rPr>
        <w:t>di accettare, senza riserve, le norme e le condizioni contenute</w:t>
      </w:r>
      <w:r w:rsidR="007A5D2A">
        <w:rPr>
          <w:rFonts w:ascii="Trebuchet MS" w:hAnsi="Trebuchet MS" w:cs="Arial"/>
          <w:sz w:val="22"/>
          <w:szCs w:val="22"/>
        </w:rPr>
        <w:t xml:space="preserve"> ne</w:t>
      </w:r>
      <w:r w:rsidR="00CE3E14">
        <w:rPr>
          <w:rFonts w:ascii="Trebuchet MS" w:hAnsi="Trebuchet MS" w:cs="Arial"/>
          <w:sz w:val="22"/>
          <w:szCs w:val="22"/>
        </w:rPr>
        <w:t>l</w:t>
      </w:r>
      <w:r w:rsidR="007A5D2A">
        <w:rPr>
          <w:rFonts w:ascii="Trebuchet MS" w:hAnsi="Trebuchet MS" w:cs="Arial"/>
          <w:sz w:val="22"/>
          <w:szCs w:val="22"/>
        </w:rPr>
        <w:t>l’avviso</w:t>
      </w:r>
      <w:r>
        <w:rPr>
          <w:rFonts w:ascii="Trebuchet MS" w:hAnsi="Trebuchet MS" w:cs="Arial"/>
          <w:sz w:val="22"/>
          <w:szCs w:val="22"/>
        </w:rPr>
        <w:t>;</w:t>
      </w:r>
    </w:p>
    <w:p w14:paraId="2EF95F68" w14:textId="77777777" w:rsidR="00B71C95" w:rsidRPr="00B71C95" w:rsidRDefault="00B71C95" w:rsidP="00B71C95">
      <w:pPr>
        <w:pStyle w:val="Paragrafoelenco"/>
        <w:suppressAutoHyphens/>
        <w:ind w:left="360"/>
        <w:jc w:val="both"/>
        <w:rPr>
          <w:rFonts w:ascii="Trebuchet MS" w:hAnsi="Trebuchet MS" w:cs="Arial"/>
          <w:sz w:val="22"/>
          <w:szCs w:val="22"/>
        </w:rPr>
      </w:pPr>
    </w:p>
    <w:p w14:paraId="2FCDD925" w14:textId="5F86CAF4" w:rsidR="00B71C95" w:rsidRPr="00B71C95" w:rsidRDefault="00B71C95" w:rsidP="00B71C95">
      <w:pPr>
        <w:pStyle w:val="Paragrafoelenco"/>
        <w:numPr>
          <w:ilvl w:val="0"/>
          <w:numId w:val="18"/>
        </w:numPr>
        <w:suppressAutoHyphens/>
        <w:jc w:val="both"/>
        <w:rPr>
          <w:rFonts w:ascii="Trebuchet MS" w:hAnsi="Trebuchet MS" w:cs="Arial"/>
          <w:sz w:val="22"/>
          <w:szCs w:val="22"/>
        </w:rPr>
      </w:pPr>
      <w:r>
        <w:rPr>
          <w:rFonts w:ascii="Trebuchet MS" w:hAnsi="Trebuchet MS" w:cs="Arial"/>
          <w:sz w:val="22"/>
          <w:szCs w:val="22"/>
        </w:rPr>
        <w:t>di ritenere</w:t>
      </w:r>
      <w:r w:rsidRPr="00B71C95">
        <w:rPr>
          <w:rFonts w:ascii="Trebuchet MS" w:hAnsi="Trebuchet MS" w:cs="Arial"/>
          <w:sz w:val="22"/>
          <w:szCs w:val="22"/>
        </w:rPr>
        <w:t xml:space="preserve"> remunerativa </w:t>
      </w:r>
      <w:r>
        <w:rPr>
          <w:rFonts w:ascii="Trebuchet MS" w:hAnsi="Trebuchet MS" w:cs="Arial"/>
          <w:sz w:val="22"/>
          <w:szCs w:val="22"/>
        </w:rPr>
        <w:t>l’adesione alla procedura di accreditamento</w:t>
      </w:r>
      <w:r w:rsidRPr="00B71C95">
        <w:rPr>
          <w:rFonts w:ascii="Trebuchet MS" w:hAnsi="Trebuchet MS" w:cs="Arial"/>
          <w:sz w:val="22"/>
          <w:szCs w:val="22"/>
        </w:rPr>
        <w:t xml:space="preserve"> presentata </w:t>
      </w:r>
      <w:r>
        <w:rPr>
          <w:rFonts w:ascii="Trebuchet MS" w:hAnsi="Trebuchet MS" w:cs="Arial"/>
          <w:sz w:val="22"/>
          <w:szCs w:val="22"/>
        </w:rPr>
        <w:t>t</w:t>
      </w:r>
      <w:r w:rsidRPr="00B71C95">
        <w:rPr>
          <w:rFonts w:ascii="Trebuchet MS" w:hAnsi="Trebuchet MS" w:cs="Arial"/>
          <w:sz w:val="22"/>
          <w:szCs w:val="22"/>
        </w:rPr>
        <w:t xml:space="preserve">enuto conto: </w:t>
      </w:r>
    </w:p>
    <w:p w14:paraId="07103B68" w14:textId="77777777" w:rsidR="00B71C95" w:rsidRDefault="00B71C95" w:rsidP="00CE3E14">
      <w:pPr>
        <w:pStyle w:val="Default"/>
        <w:ind w:left="708"/>
        <w:jc w:val="both"/>
        <w:rPr>
          <w:rFonts w:ascii="Trebuchet MS" w:hAnsi="Trebuchet MS" w:cs="Trebuchet MS"/>
          <w:sz w:val="22"/>
          <w:szCs w:val="22"/>
        </w:rPr>
      </w:pPr>
      <w:r>
        <w:rPr>
          <w:rFonts w:ascii="Trebuchet MS" w:hAnsi="Trebuchet MS" w:cs="Trebuchet MS"/>
          <w:sz w:val="22"/>
          <w:szCs w:val="22"/>
        </w:rPr>
        <w:t xml:space="preserve">a) delle condizioni contrattuali e degli oneri compresi quelli eventuali relativi in materia di sicurezza, assicurazione, di condizioni di lavoro e di previdenza e assistenza in vigore nel luogo dove deve essere svolto il servizio; </w:t>
      </w:r>
    </w:p>
    <w:p w14:paraId="14C3CBE4" w14:textId="77777777" w:rsidR="00B71C95" w:rsidRDefault="00B71C95" w:rsidP="00CE3E14">
      <w:pPr>
        <w:pStyle w:val="Default"/>
        <w:ind w:left="708"/>
        <w:jc w:val="both"/>
        <w:rPr>
          <w:rFonts w:ascii="Trebuchet MS" w:hAnsi="Trebuchet MS" w:cs="Trebuchet MS"/>
          <w:sz w:val="22"/>
          <w:szCs w:val="22"/>
        </w:rPr>
      </w:pPr>
      <w:r>
        <w:rPr>
          <w:rFonts w:ascii="Trebuchet MS" w:hAnsi="Trebuchet MS" w:cs="Trebuchet MS"/>
          <w:sz w:val="22"/>
          <w:szCs w:val="22"/>
        </w:rPr>
        <w:t xml:space="preserve">b) di tutte le circostanze generali, particolari e locali, nessuna esclusa ed eccettuata, che possono avere influito o influire sia sulla prestazione del servizio sia sulla determinazione della propria offerta; </w:t>
      </w:r>
    </w:p>
    <w:p w14:paraId="34059D68" w14:textId="77777777" w:rsidR="00B71C95" w:rsidRDefault="00B71C95" w:rsidP="00B71C95">
      <w:pPr>
        <w:pStyle w:val="Paragrafoelenco"/>
        <w:suppressAutoHyphens/>
        <w:ind w:left="360"/>
        <w:jc w:val="both"/>
        <w:rPr>
          <w:rFonts w:ascii="Trebuchet MS" w:hAnsi="Trebuchet MS" w:cs="Arial"/>
          <w:sz w:val="22"/>
          <w:szCs w:val="22"/>
        </w:rPr>
      </w:pPr>
    </w:p>
    <w:p w14:paraId="13C14CA6" w14:textId="77777777" w:rsidR="00B71C95" w:rsidRDefault="00B71C95" w:rsidP="00B71C95">
      <w:pPr>
        <w:pStyle w:val="Paragrafoelenco"/>
        <w:numPr>
          <w:ilvl w:val="0"/>
          <w:numId w:val="18"/>
        </w:numPr>
        <w:suppressAutoHyphens/>
        <w:jc w:val="both"/>
        <w:rPr>
          <w:rFonts w:ascii="Trebuchet MS" w:hAnsi="Trebuchet MS" w:cs="Arial"/>
          <w:sz w:val="22"/>
          <w:szCs w:val="22"/>
        </w:rPr>
      </w:pPr>
      <w:r w:rsidRPr="00B71C95">
        <w:rPr>
          <w:rFonts w:ascii="Trebuchet MS" w:hAnsi="Trebuchet MS" w:cs="Arial"/>
          <w:sz w:val="22"/>
          <w:szCs w:val="22"/>
        </w:rPr>
        <w:t xml:space="preserve">di osservare gli obblighi connessi alle disposizioni in materia di sicurezza e tutela dei lavoratori, ai sensi del D.Lgs n. 81/2008, nonché alle condizioni del lavoro nel luogo di prestazione del servizio; </w:t>
      </w:r>
    </w:p>
    <w:p w14:paraId="7B04B4FA" w14:textId="77777777" w:rsidR="00B71C95" w:rsidRDefault="00B71C95" w:rsidP="00B71C95">
      <w:pPr>
        <w:pStyle w:val="Paragrafoelenco"/>
        <w:suppressAutoHyphens/>
        <w:ind w:left="360"/>
        <w:jc w:val="both"/>
        <w:rPr>
          <w:rFonts w:ascii="Trebuchet MS" w:hAnsi="Trebuchet MS" w:cs="Arial"/>
          <w:sz w:val="22"/>
          <w:szCs w:val="22"/>
        </w:rPr>
      </w:pPr>
    </w:p>
    <w:p w14:paraId="77722094" w14:textId="3994556A" w:rsidR="00BE52D9" w:rsidRPr="00ED3104" w:rsidRDefault="00B71C95" w:rsidP="00ED3104">
      <w:pPr>
        <w:pStyle w:val="Paragrafoelenco"/>
        <w:numPr>
          <w:ilvl w:val="0"/>
          <w:numId w:val="18"/>
        </w:numPr>
        <w:suppressAutoHyphens/>
        <w:jc w:val="both"/>
        <w:rPr>
          <w:rFonts w:ascii="Trebuchet MS" w:hAnsi="Trebuchet MS" w:cs="Arial"/>
          <w:sz w:val="22"/>
          <w:szCs w:val="22"/>
        </w:rPr>
      </w:pPr>
      <w:r w:rsidRPr="00ED3104">
        <w:rPr>
          <w:rFonts w:ascii="Trebuchet MS" w:hAnsi="Trebuchet MS" w:cs="Arial"/>
          <w:sz w:val="22"/>
          <w:szCs w:val="22"/>
        </w:rPr>
        <w:t xml:space="preserve">di essere edotto degli obblighi derivanti dal Codice di comportamento adottato </w:t>
      </w:r>
      <w:r w:rsidR="00CE3E14">
        <w:rPr>
          <w:rFonts w:ascii="Trebuchet MS" w:hAnsi="Trebuchet MS" w:cs="Arial"/>
          <w:sz w:val="22"/>
          <w:szCs w:val="22"/>
        </w:rPr>
        <w:t>dal Comune di Monza</w:t>
      </w:r>
      <w:r w:rsidRPr="00ED3104">
        <w:rPr>
          <w:rFonts w:ascii="Trebuchet MS" w:hAnsi="Trebuchet MS" w:cs="Arial"/>
          <w:sz w:val="22"/>
          <w:szCs w:val="22"/>
        </w:rPr>
        <w:t xml:space="preserve"> (pubblicato sul sito internet comunale www.comune.monza.it – amministrazione trasparente – personale – codice disciplinare personale) e di impegnarsi ad osservare e a far osservare ai propri dipendenti e collaboratori, per quanto applicabile, il suddetto codice, pena la risoluzione del contratto; </w:t>
      </w:r>
    </w:p>
    <w:p w14:paraId="71E2511A" w14:textId="77777777" w:rsidR="00ED3104" w:rsidRDefault="00ED3104" w:rsidP="00ED3104">
      <w:pPr>
        <w:pStyle w:val="Paragrafoelenco"/>
        <w:suppressAutoHyphens/>
        <w:ind w:left="360"/>
        <w:jc w:val="both"/>
        <w:rPr>
          <w:rFonts w:ascii="Trebuchet MS" w:hAnsi="Trebuchet MS" w:cs="Arial"/>
          <w:sz w:val="22"/>
          <w:szCs w:val="22"/>
        </w:rPr>
      </w:pPr>
    </w:p>
    <w:p w14:paraId="5CFB049A" w14:textId="3B95D94A" w:rsidR="00FC72CB" w:rsidRDefault="00FC72CB" w:rsidP="00ED3104">
      <w:pPr>
        <w:pStyle w:val="Paragrafoelenco"/>
        <w:numPr>
          <w:ilvl w:val="0"/>
          <w:numId w:val="18"/>
        </w:numPr>
        <w:suppressAutoHyphens/>
        <w:jc w:val="both"/>
        <w:rPr>
          <w:rFonts w:ascii="Trebuchet MS" w:hAnsi="Trebuchet MS" w:cs="Arial"/>
          <w:sz w:val="22"/>
          <w:szCs w:val="22"/>
        </w:rPr>
      </w:pPr>
      <w:r w:rsidRPr="00ED3104">
        <w:rPr>
          <w:rFonts w:ascii="Trebuchet MS" w:hAnsi="Trebuchet MS" w:cs="Arial"/>
          <w:sz w:val="22"/>
          <w:szCs w:val="22"/>
        </w:rPr>
        <w:t xml:space="preserve">di aver preso visione all’indirizzo www.comune.monza.it del Piano Triennale di Prevenzione della Corruzione e della Trasparenza adottato dal Comune di Monza (pubblicato sul sito internet comunale www.comune.monza.it – amministrazione trasparente – altri contenuti – Prevenzione della corruzione); </w:t>
      </w:r>
    </w:p>
    <w:p w14:paraId="4FBC0E5F" w14:textId="77777777" w:rsidR="00ED3104" w:rsidRPr="00ED3104" w:rsidRDefault="00ED3104" w:rsidP="00ED3104">
      <w:pPr>
        <w:pStyle w:val="Paragrafoelenco"/>
        <w:rPr>
          <w:rFonts w:ascii="Trebuchet MS" w:hAnsi="Trebuchet MS" w:cs="Arial"/>
          <w:sz w:val="22"/>
          <w:szCs w:val="22"/>
        </w:rPr>
      </w:pPr>
    </w:p>
    <w:p w14:paraId="05F08983" w14:textId="40CD3B0E" w:rsidR="00ED3104" w:rsidRDefault="00ED3104" w:rsidP="00ED3104">
      <w:pPr>
        <w:pStyle w:val="Paragrafoelenco"/>
        <w:numPr>
          <w:ilvl w:val="0"/>
          <w:numId w:val="18"/>
        </w:numPr>
        <w:suppressAutoHyphens/>
        <w:jc w:val="both"/>
        <w:rPr>
          <w:rFonts w:ascii="Trebuchet MS" w:hAnsi="Trebuchet MS" w:cs="Arial"/>
          <w:sz w:val="22"/>
          <w:szCs w:val="22"/>
        </w:rPr>
      </w:pPr>
      <w:r w:rsidRPr="00ED3104">
        <w:rPr>
          <w:rFonts w:ascii="Trebuchet MS" w:hAnsi="Trebuchet MS" w:cs="Arial"/>
          <w:sz w:val="22"/>
          <w:szCs w:val="22"/>
        </w:rPr>
        <w:t xml:space="preserve">di essere in possesso dei requisiti di capacità tecnica e professionale, di cui all’art. </w:t>
      </w:r>
      <w:r w:rsidR="007A5D2A">
        <w:rPr>
          <w:rFonts w:ascii="Trebuchet MS" w:hAnsi="Trebuchet MS" w:cs="Arial"/>
          <w:sz w:val="22"/>
          <w:szCs w:val="22"/>
        </w:rPr>
        <w:t>19</w:t>
      </w:r>
      <w:r w:rsidRPr="00ED3104">
        <w:rPr>
          <w:rFonts w:ascii="Trebuchet MS" w:hAnsi="Trebuchet MS" w:cs="Arial"/>
          <w:sz w:val="22"/>
          <w:szCs w:val="22"/>
        </w:rPr>
        <w:t xml:space="preserve"> </w:t>
      </w:r>
      <w:r w:rsidR="007A5D2A">
        <w:rPr>
          <w:rFonts w:ascii="Trebuchet MS" w:hAnsi="Trebuchet MS" w:cs="Arial"/>
          <w:sz w:val="22"/>
          <w:szCs w:val="22"/>
        </w:rPr>
        <w:t>dell’avviso</w:t>
      </w:r>
      <w:r w:rsidRPr="00ED3104">
        <w:rPr>
          <w:rFonts w:ascii="Trebuchet MS" w:hAnsi="Trebuchet MS" w:cs="Arial"/>
          <w:sz w:val="22"/>
          <w:szCs w:val="22"/>
        </w:rPr>
        <w:t xml:space="preserve">, </w:t>
      </w:r>
      <w:r>
        <w:rPr>
          <w:rFonts w:ascii="Trebuchet MS" w:hAnsi="Trebuchet MS" w:cs="Arial"/>
          <w:sz w:val="22"/>
          <w:szCs w:val="22"/>
        </w:rPr>
        <w:t xml:space="preserve">come </w:t>
      </w:r>
      <w:r w:rsidRPr="00ED3104">
        <w:rPr>
          <w:rFonts w:ascii="Trebuchet MS" w:hAnsi="Trebuchet MS" w:cs="Arial"/>
          <w:sz w:val="22"/>
          <w:szCs w:val="22"/>
        </w:rPr>
        <w:t>sotto indicato:</w:t>
      </w:r>
    </w:p>
    <w:p w14:paraId="5AC34A85" w14:textId="77777777" w:rsidR="00ED3104" w:rsidRPr="00ED3104" w:rsidRDefault="00ED3104" w:rsidP="00ED3104">
      <w:pPr>
        <w:pStyle w:val="Paragrafoelenco"/>
        <w:rPr>
          <w:rFonts w:ascii="Trebuchet MS" w:hAnsi="Trebuchet MS" w:cs="Arial"/>
          <w:sz w:val="22"/>
          <w:szCs w:val="22"/>
        </w:rPr>
      </w:pPr>
    </w:p>
    <w:p w14:paraId="04D782D8" w14:textId="77777777" w:rsidR="00ED3104" w:rsidRPr="00ED3104" w:rsidRDefault="00ED3104" w:rsidP="00ED3104">
      <w:pPr>
        <w:pStyle w:val="Paragrafoelenco"/>
        <w:suppressAutoHyphens/>
        <w:ind w:left="360"/>
        <w:jc w:val="both"/>
        <w:rPr>
          <w:rFonts w:ascii="Trebuchet MS" w:hAnsi="Trebuchet MS" w:cs="Arial"/>
          <w:sz w:val="22"/>
          <w:szCs w:val="22"/>
        </w:rPr>
      </w:pPr>
    </w:p>
    <w:tbl>
      <w:tblPr>
        <w:tblStyle w:val="TableGrid"/>
        <w:tblW w:w="9844" w:type="dxa"/>
        <w:tblInd w:w="281" w:type="dxa"/>
        <w:tblCellMar>
          <w:top w:w="28" w:type="dxa"/>
          <w:left w:w="56" w:type="dxa"/>
          <w:right w:w="115" w:type="dxa"/>
        </w:tblCellMar>
        <w:tblLook w:val="04A0" w:firstRow="1" w:lastRow="0" w:firstColumn="1" w:lastColumn="0" w:noHBand="0" w:noVBand="1"/>
      </w:tblPr>
      <w:tblGrid>
        <w:gridCol w:w="3587"/>
        <w:gridCol w:w="6257"/>
      </w:tblGrid>
      <w:tr w:rsidR="00ED3104" w14:paraId="74C4D3E3"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77D80AB4" w14:textId="77777777" w:rsidR="00ED3104" w:rsidRDefault="00ED3104" w:rsidP="00DF01C9">
            <w:pPr>
              <w:spacing w:line="259" w:lineRule="auto"/>
            </w:pPr>
            <w:r>
              <w:t>Oggetto del servizio</w:t>
            </w:r>
          </w:p>
        </w:tc>
        <w:tc>
          <w:tcPr>
            <w:tcW w:w="6257" w:type="dxa"/>
            <w:tcBorders>
              <w:top w:val="double" w:sz="2" w:space="0" w:color="000000"/>
              <w:left w:val="double" w:sz="2" w:space="0" w:color="000000"/>
              <w:bottom w:val="single" w:sz="2" w:space="0" w:color="000000"/>
              <w:right w:val="double" w:sz="2" w:space="0" w:color="000000"/>
            </w:tcBorders>
          </w:tcPr>
          <w:p w14:paraId="361F95DB" w14:textId="77777777" w:rsidR="00ED3104" w:rsidRDefault="00ED3104" w:rsidP="00DF01C9">
            <w:pPr>
              <w:spacing w:after="160" w:line="259" w:lineRule="auto"/>
            </w:pPr>
          </w:p>
        </w:tc>
      </w:tr>
      <w:tr w:rsidR="00ED3104" w14:paraId="679BFD9C" w14:textId="77777777" w:rsidTr="00ED3104">
        <w:trPr>
          <w:trHeight w:val="97"/>
        </w:trPr>
        <w:tc>
          <w:tcPr>
            <w:tcW w:w="3587" w:type="dxa"/>
            <w:vMerge/>
            <w:tcBorders>
              <w:top w:val="nil"/>
              <w:left w:val="single" w:sz="2" w:space="0" w:color="000000"/>
              <w:bottom w:val="single" w:sz="2" w:space="0" w:color="000000"/>
              <w:right w:val="double" w:sz="2" w:space="0" w:color="000000"/>
            </w:tcBorders>
          </w:tcPr>
          <w:p w14:paraId="3E01A9CB"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60DBB42D" w14:textId="77777777" w:rsidR="00ED3104" w:rsidRDefault="00ED3104" w:rsidP="00DF01C9">
            <w:pPr>
              <w:spacing w:after="160" w:line="259" w:lineRule="auto"/>
            </w:pPr>
          </w:p>
        </w:tc>
      </w:tr>
      <w:tr w:rsidR="00ED3104" w14:paraId="13789C65"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665D2CA6" w14:textId="77777777" w:rsidR="00ED3104" w:rsidRDefault="00ED3104" w:rsidP="00DF01C9">
            <w:pPr>
              <w:spacing w:line="259" w:lineRule="auto"/>
            </w:pPr>
            <w:r>
              <w:t>Importo servizio IVA esclusa</w:t>
            </w:r>
          </w:p>
        </w:tc>
        <w:tc>
          <w:tcPr>
            <w:tcW w:w="6257" w:type="dxa"/>
            <w:tcBorders>
              <w:top w:val="double" w:sz="2" w:space="0" w:color="000000"/>
              <w:left w:val="double" w:sz="2" w:space="0" w:color="000000"/>
              <w:bottom w:val="single" w:sz="2" w:space="0" w:color="000000"/>
              <w:right w:val="double" w:sz="2" w:space="0" w:color="000000"/>
            </w:tcBorders>
          </w:tcPr>
          <w:p w14:paraId="1F86DA7C" w14:textId="77777777" w:rsidR="00ED3104" w:rsidRDefault="00ED3104" w:rsidP="00DF01C9">
            <w:pPr>
              <w:spacing w:after="160" w:line="259" w:lineRule="auto"/>
            </w:pPr>
          </w:p>
        </w:tc>
      </w:tr>
      <w:tr w:rsidR="00ED3104" w14:paraId="6E6FEBDE"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15147DE6"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4E2EA4AA" w14:textId="77777777" w:rsidR="00ED3104" w:rsidRDefault="00ED3104" w:rsidP="00DF01C9">
            <w:pPr>
              <w:spacing w:after="160" w:line="259" w:lineRule="auto"/>
            </w:pPr>
          </w:p>
        </w:tc>
      </w:tr>
      <w:tr w:rsidR="00ED3104" w14:paraId="36680505"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56B882E2" w14:textId="77777777" w:rsidR="00ED3104" w:rsidRDefault="00ED3104" w:rsidP="00DF01C9">
            <w:pPr>
              <w:spacing w:line="259" w:lineRule="auto"/>
            </w:pPr>
            <w:r>
              <w:t>Periodo/durata servizio</w:t>
            </w:r>
          </w:p>
        </w:tc>
        <w:tc>
          <w:tcPr>
            <w:tcW w:w="6257" w:type="dxa"/>
            <w:tcBorders>
              <w:top w:val="double" w:sz="2" w:space="0" w:color="000000"/>
              <w:left w:val="double" w:sz="2" w:space="0" w:color="000000"/>
              <w:bottom w:val="single" w:sz="2" w:space="0" w:color="000000"/>
              <w:right w:val="double" w:sz="2" w:space="0" w:color="000000"/>
            </w:tcBorders>
          </w:tcPr>
          <w:p w14:paraId="7F81ECD8" w14:textId="77777777" w:rsidR="00ED3104" w:rsidRDefault="00ED3104" w:rsidP="00DF01C9">
            <w:pPr>
              <w:spacing w:after="160" w:line="259" w:lineRule="auto"/>
            </w:pPr>
          </w:p>
        </w:tc>
      </w:tr>
      <w:tr w:rsidR="00ED3104" w14:paraId="6A366A24" w14:textId="77777777" w:rsidTr="00ED3104">
        <w:trPr>
          <w:trHeight w:val="97"/>
        </w:trPr>
        <w:tc>
          <w:tcPr>
            <w:tcW w:w="3587" w:type="dxa"/>
            <w:vMerge/>
            <w:tcBorders>
              <w:top w:val="nil"/>
              <w:left w:val="single" w:sz="2" w:space="0" w:color="000000"/>
              <w:bottom w:val="single" w:sz="2" w:space="0" w:color="000000"/>
              <w:right w:val="double" w:sz="2" w:space="0" w:color="000000"/>
            </w:tcBorders>
          </w:tcPr>
          <w:p w14:paraId="4F954FAE"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2E1EAF43" w14:textId="77777777" w:rsidR="00ED3104" w:rsidRDefault="00ED3104" w:rsidP="00DF01C9">
            <w:pPr>
              <w:spacing w:after="160" w:line="259" w:lineRule="auto"/>
            </w:pPr>
          </w:p>
        </w:tc>
      </w:tr>
      <w:tr w:rsidR="00ED3104" w14:paraId="1B64FC38"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4492C7E3" w14:textId="77777777" w:rsidR="00ED3104" w:rsidRDefault="00ED3104" w:rsidP="00DF01C9">
            <w:pPr>
              <w:spacing w:line="259" w:lineRule="auto"/>
            </w:pPr>
            <w:r>
              <w:t>Committente</w:t>
            </w:r>
          </w:p>
        </w:tc>
        <w:tc>
          <w:tcPr>
            <w:tcW w:w="6257" w:type="dxa"/>
            <w:tcBorders>
              <w:top w:val="double" w:sz="2" w:space="0" w:color="000000"/>
              <w:left w:val="double" w:sz="2" w:space="0" w:color="000000"/>
              <w:bottom w:val="single" w:sz="2" w:space="0" w:color="000000"/>
              <w:right w:val="double" w:sz="2" w:space="0" w:color="000000"/>
            </w:tcBorders>
          </w:tcPr>
          <w:p w14:paraId="4E0B1D04" w14:textId="77777777" w:rsidR="00ED3104" w:rsidRDefault="00ED3104" w:rsidP="00DF01C9">
            <w:pPr>
              <w:spacing w:after="160" w:line="259" w:lineRule="auto"/>
            </w:pPr>
          </w:p>
        </w:tc>
      </w:tr>
      <w:tr w:rsidR="00ED3104" w14:paraId="36C570DD" w14:textId="77777777" w:rsidTr="00ED3104">
        <w:trPr>
          <w:trHeight w:val="69"/>
        </w:trPr>
        <w:tc>
          <w:tcPr>
            <w:tcW w:w="3587" w:type="dxa"/>
            <w:vMerge/>
            <w:tcBorders>
              <w:top w:val="nil"/>
              <w:left w:val="single" w:sz="2" w:space="0" w:color="000000"/>
              <w:bottom w:val="single" w:sz="2" w:space="0" w:color="000000"/>
              <w:right w:val="double" w:sz="2" w:space="0" w:color="000000"/>
            </w:tcBorders>
          </w:tcPr>
          <w:p w14:paraId="0C2CBB0D" w14:textId="77777777" w:rsidR="00ED3104" w:rsidRDefault="00ED3104" w:rsidP="00DF01C9">
            <w:pPr>
              <w:spacing w:after="160" w:line="259" w:lineRule="auto"/>
            </w:pPr>
          </w:p>
        </w:tc>
        <w:tc>
          <w:tcPr>
            <w:tcW w:w="6257" w:type="dxa"/>
            <w:tcBorders>
              <w:top w:val="single" w:sz="2" w:space="0" w:color="000000"/>
              <w:left w:val="single" w:sz="2" w:space="0" w:color="000000"/>
              <w:bottom w:val="single" w:sz="2" w:space="0" w:color="000000"/>
              <w:right w:val="single" w:sz="2" w:space="0" w:color="000000"/>
            </w:tcBorders>
          </w:tcPr>
          <w:p w14:paraId="2B1098DF" w14:textId="77777777" w:rsidR="00ED3104" w:rsidRDefault="00ED3104" w:rsidP="00DF01C9">
            <w:pPr>
              <w:spacing w:after="160" w:line="259" w:lineRule="auto"/>
            </w:pPr>
          </w:p>
        </w:tc>
      </w:tr>
      <w:tr w:rsidR="00ED3104" w14:paraId="418EDB6A"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4F879D8F" w14:textId="77777777" w:rsidR="00ED3104" w:rsidRDefault="00ED3104" w:rsidP="00DF01C9">
            <w:pPr>
              <w:spacing w:line="259" w:lineRule="auto"/>
            </w:pPr>
            <w:r>
              <w:t>Oggetto del servizio</w:t>
            </w:r>
          </w:p>
        </w:tc>
        <w:tc>
          <w:tcPr>
            <w:tcW w:w="6257" w:type="dxa"/>
            <w:tcBorders>
              <w:top w:val="double" w:sz="2" w:space="0" w:color="000000"/>
              <w:left w:val="double" w:sz="2" w:space="0" w:color="000000"/>
              <w:bottom w:val="single" w:sz="2" w:space="0" w:color="000000"/>
              <w:right w:val="double" w:sz="2" w:space="0" w:color="000000"/>
            </w:tcBorders>
          </w:tcPr>
          <w:p w14:paraId="20B45789" w14:textId="77777777" w:rsidR="00ED3104" w:rsidRDefault="00ED3104" w:rsidP="00DF01C9">
            <w:pPr>
              <w:spacing w:after="160" w:line="259" w:lineRule="auto"/>
            </w:pPr>
          </w:p>
        </w:tc>
      </w:tr>
      <w:tr w:rsidR="00ED3104" w14:paraId="22D740D3"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208457A3"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1022D1CC" w14:textId="77777777" w:rsidR="00ED3104" w:rsidRDefault="00ED3104" w:rsidP="00DF01C9">
            <w:pPr>
              <w:spacing w:after="160" w:line="259" w:lineRule="auto"/>
            </w:pPr>
          </w:p>
        </w:tc>
      </w:tr>
      <w:tr w:rsidR="00ED3104" w14:paraId="502BEF0E"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36DE9D98" w14:textId="77777777" w:rsidR="00ED3104" w:rsidRDefault="00ED3104" w:rsidP="00DF01C9">
            <w:pPr>
              <w:spacing w:line="259" w:lineRule="auto"/>
            </w:pPr>
            <w:r>
              <w:t>Importo servizio IVA esclusa</w:t>
            </w:r>
          </w:p>
        </w:tc>
        <w:tc>
          <w:tcPr>
            <w:tcW w:w="6257" w:type="dxa"/>
            <w:tcBorders>
              <w:top w:val="double" w:sz="2" w:space="0" w:color="000000"/>
              <w:left w:val="double" w:sz="2" w:space="0" w:color="000000"/>
              <w:bottom w:val="single" w:sz="2" w:space="0" w:color="000000"/>
              <w:right w:val="double" w:sz="2" w:space="0" w:color="000000"/>
            </w:tcBorders>
          </w:tcPr>
          <w:p w14:paraId="155099E0" w14:textId="77777777" w:rsidR="00ED3104" w:rsidRDefault="00ED3104" w:rsidP="00DF01C9">
            <w:pPr>
              <w:spacing w:after="160" w:line="259" w:lineRule="auto"/>
            </w:pPr>
          </w:p>
        </w:tc>
      </w:tr>
      <w:tr w:rsidR="00ED3104" w14:paraId="1545763E" w14:textId="77777777" w:rsidTr="00ED3104">
        <w:trPr>
          <w:trHeight w:val="97"/>
        </w:trPr>
        <w:tc>
          <w:tcPr>
            <w:tcW w:w="3587" w:type="dxa"/>
            <w:vMerge/>
            <w:tcBorders>
              <w:top w:val="nil"/>
              <w:left w:val="single" w:sz="2" w:space="0" w:color="000000"/>
              <w:bottom w:val="single" w:sz="2" w:space="0" w:color="000000"/>
              <w:right w:val="double" w:sz="2" w:space="0" w:color="000000"/>
            </w:tcBorders>
          </w:tcPr>
          <w:p w14:paraId="407ECD45"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5B959A18" w14:textId="77777777" w:rsidR="00ED3104" w:rsidRDefault="00ED3104" w:rsidP="00DF01C9">
            <w:pPr>
              <w:spacing w:after="160" w:line="259" w:lineRule="auto"/>
            </w:pPr>
          </w:p>
        </w:tc>
      </w:tr>
      <w:tr w:rsidR="00ED3104" w14:paraId="174EDA40"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24D5F51A" w14:textId="77777777" w:rsidR="00ED3104" w:rsidRDefault="00ED3104" w:rsidP="00DF01C9">
            <w:pPr>
              <w:spacing w:line="259" w:lineRule="auto"/>
            </w:pPr>
            <w:r>
              <w:t>Periodo/durata servizio</w:t>
            </w:r>
          </w:p>
        </w:tc>
        <w:tc>
          <w:tcPr>
            <w:tcW w:w="6257" w:type="dxa"/>
            <w:tcBorders>
              <w:top w:val="double" w:sz="2" w:space="0" w:color="000000"/>
              <w:left w:val="double" w:sz="2" w:space="0" w:color="000000"/>
              <w:bottom w:val="single" w:sz="2" w:space="0" w:color="000000"/>
              <w:right w:val="double" w:sz="2" w:space="0" w:color="000000"/>
            </w:tcBorders>
          </w:tcPr>
          <w:p w14:paraId="3F28B259" w14:textId="77777777" w:rsidR="00ED3104" w:rsidRDefault="00ED3104" w:rsidP="00DF01C9">
            <w:pPr>
              <w:spacing w:after="160" w:line="259" w:lineRule="auto"/>
            </w:pPr>
          </w:p>
        </w:tc>
      </w:tr>
      <w:tr w:rsidR="00ED3104" w14:paraId="4ABA2EA9"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47177B87"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6AEABF4F" w14:textId="77777777" w:rsidR="00ED3104" w:rsidRDefault="00ED3104" w:rsidP="00DF01C9">
            <w:pPr>
              <w:spacing w:after="160" w:line="259" w:lineRule="auto"/>
            </w:pPr>
          </w:p>
        </w:tc>
      </w:tr>
      <w:tr w:rsidR="00ED3104" w14:paraId="56014096"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639CF810" w14:textId="77777777" w:rsidR="00ED3104" w:rsidRDefault="00ED3104" w:rsidP="00DF01C9">
            <w:pPr>
              <w:spacing w:line="259" w:lineRule="auto"/>
            </w:pPr>
            <w:r>
              <w:t>Committente</w:t>
            </w:r>
          </w:p>
        </w:tc>
        <w:tc>
          <w:tcPr>
            <w:tcW w:w="6257" w:type="dxa"/>
            <w:tcBorders>
              <w:top w:val="double" w:sz="2" w:space="0" w:color="000000"/>
              <w:left w:val="double" w:sz="2" w:space="0" w:color="000000"/>
              <w:bottom w:val="single" w:sz="2" w:space="0" w:color="000000"/>
              <w:right w:val="double" w:sz="2" w:space="0" w:color="000000"/>
            </w:tcBorders>
          </w:tcPr>
          <w:p w14:paraId="17E56285" w14:textId="77777777" w:rsidR="00ED3104" w:rsidRDefault="00ED3104" w:rsidP="00DF01C9">
            <w:pPr>
              <w:spacing w:after="160" w:line="259" w:lineRule="auto"/>
            </w:pPr>
          </w:p>
        </w:tc>
      </w:tr>
      <w:tr w:rsidR="00ED3104" w14:paraId="1A4F0B8B" w14:textId="77777777" w:rsidTr="00ED3104">
        <w:trPr>
          <w:trHeight w:val="70"/>
        </w:trPr>
        <w:tc>
          <w:tcPr>
            <w:tcW w:w="3587" w:type="dxa"/>
            <w:vMerge/>
            <w:tcBorders>
              <w:top w:val="nil"/>
              <w:left w:val="single" w:sz="2" w:space="0" w:color="000000"/>
              <w:bottom w:val="single" w:sz="2" w:space="0" w:color="000000"/>
              <w:right w:val="double" w:sz="2" w:space="0" w:color="000000"/>
            </w:tcBorders>
          </w:tcPr>
          <w:p w14:paraId="0917A425" w14:textId="77777777" w:rsidR="00ED3104" w:rsidRDefault="00ED3104" w:rsidP="00DF01C9">
            <w:pPr>
              <w:spacing w:after="160" w:line="259" w:lineRule="auto"/>
            </w:pPr>
          </w:p>
        </w:tc>
        <w:tc>
          <w:tcPr>
            <w:tcW w:w="6257" w:type="dxa"/>
            <w:tcBorders>
              <w:top w:val="single" w:sz="2" w:space="0" w:color="000000"/>
              <w:left w:val="single" w:sz="2" w:space="0" w:color="000000"/>
              <w:bottom w:val="single" w:sz="2" w:space="0" w:color="000000"/>
              <w:right w:val="single" w:sz="2" w:space="0" w:color="000000"/>
            </w:tcBorders>
          </w:tcPr>
          <w:p w14:paraId="6B00D743" w14:textId="77777777" w:rsidR="00ED3104" w:rsidRDefault="00ED3104" w:rsidP="00DF01C9">
            <w:pPr>
              <w:spacing w:after="160" w:line="259" w:lineRule="auto"/>
            </w:pPr>
          </w:p>
        </w:tc>
      </w:tr>
      <w:tr w:rsidR="00ED3104" w14:paraId="2C2DD8F5"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657AA40B" w14:textId="77777777" w:rsidR="00ED3104" w:rsidRDefault="00ED3104" w:rsidP="00DF01C9">
            <w:pPr>
              <w:spacing w:line="259" w:lineRule="auto"/>
            </w:pPr>
            <w:r>
              <w:t>Oggetto del servizio</w:t>
            </w:r>
          </w:p>
        </w:tc>
        <w:tc>
          <w:tcPr>
            <w:tcW w:w="6257" w:type="dxa"/>
            <w:tcBorders>
              <w:top w:val="double" w:sz="2" w:space="0" w:color="000000"/>
              <w:left w:val="double" w:sz="2" w:space="0" w:color="000000"/>
              <w:bottom w:val="single" w:sz="2" w:space="0" w:color="000000"/>
              <w:right w:val="double" w:sz="2" w:space="0" w:color="000000"/>
            </w:tcBorders>
          </w:tcPr>
          <w:p w14:paraId="2CF41DF4" w14:textId="77777777" w:rsidR="00ED3104" w:rsidRDefault="00ED3104" w:rsidP="00DF01C9">
            <w:pPr>
              <w:spacing w:after="160" w:line="259" w:lineRule="auto"/>
            </w:pPr>
          </w:p>
        </w:tc>
      </w:tr>
      <w:tr w:rsidR="00ED3104" w14:paraId="7C252D4B" w14:textId="77777777" w:rsidTr="00ED3104">
        <w:trPr>
          <w:trHeight w:val="70"/>
        </w:trPr>
        <w:tc>
          <w:tcPr>
            <w:tcW w:w="3587" w:type="dxa"/>
            <w:vMerge/>
            <w:tcBorders>
              <w:top w:val="nil"/>
              <w:left w:val="single" w:sz="2" w:space="0" w:color="000000"/>
              <w:bottom w:val="single" w:sz="2" w:space="0" w:color="000000"/>
              <w:right w:val="double" w:sz="2" w:space="0" w:color="000000"/>
            </w:tcBorders>
          </w:tcPr>
          <w:p w14:paraId="75E8F522" w14:textId="77777777" w:rsidR="00ED3104" w:rsidRDefault="00ED3104" w:rsidP="00DF01C9">
            <w:pPr>
              <w:spacing w:after="160" w:line="259" w:lineRule="auto"/>
            </w:pPr>
          </w:p>
        </w:tc>
        <w:tc>
          <w:tcPr>
            <w:tcW w:w="6257" w:type="dxa"/>
            <w:tcBorders>
              <w:top w:val="single" w:sz="2" w:space="0" w:color="000000"/>
              <w:left w:val="single" w:sz="2" w:space="0" w:color="000000"/>
              <w:bottom w:val="single" w:sz="2" w:space="0" w:color="000000"/>
              <w:right w:val="single" w:sz="2" w:space="0" w:color="000000"/>
            </w:tcBorders>
          </w:tcPr>
          <w:p w14:paraId="05111A28" w14:textId="77777777" w:rsidR="00ED3104" w:rsidRDefault="00ED3104" w:rsidP="00DF01C9">
            <w:pPr>
              <w:spacing w:after="160" w:line="259" w:lineRule="auto"/>
            </w:pPr>
          </w:p>
        </w:tc>
      </w:tr>
      <w:tr w:rsidR="00ED3104" w14:paraId="25AB1887"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3947A25D" w14:textId="77777777" w:rsidR="00ED3104" w:rsidRDefault="00ED3104" w:rsidP="00DF01C9">
            <w:pPr>
              <w:spacing w:line="259" w:lineRule="auto"/>
            </w:pPr>
            <w:r>
              <w:t>Importo servizio IVA esclusa</w:t>
            </w:r>
          </w:p>
        </w:tc>
        <w:tc>
          <w:tcPr>
            <w:tcW w:w="6257" w:type="dxa"/>
            <w:tcBorders>
              <w:top w:val="double" w:sz="2" w:space="0" w:color="000000"/>
              <w:left w:val="double" w:sz="2" w:space="0" w:color="000000"/>
              <w:bottom w:val="single" w:sz="2" w:space="0" w:color="000000"/>
              <w:right w:val="double" w:sz="2" w:space="0" w:color="000000"/>
            </w:tcBorders>
          </w:tcPr>
          <w:p w14:paraId="0C2C970A" w14:textId="77777777" w:rsidR="00ED3104" w:rsidRDefault="00ED3104" w:rsidP="00DF01C9">
            <w:pPr>
              <w:spacing w:after="160" w:line="259" w:lineRule="auto"/>
            </w:pPr>
          </w:p>
        </w:tc>
      </w:tr>
      <w:tr w:rsidR="00ED3104" w14:paraId="710DEE54"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2FD8A7DE"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25ACCBAA" w14:textId="77777777" w:rsidR="00ED3104" w:rsidRDefault="00ED3104" w:rsidP="00DF01C9">
            <w:pPr>
              <w:spacing w:after="160" w:line="259" w:lineRule="auto"/>
            </w:pPr>
          </w:p>
        </w:tc>
      </w:tr>
      <w:tr w:rsidR="00ED3104" w14:paraId="4DD43E31"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3E7D07D9" w14:textId="77777777" w:rsidR="00ED3104" w:rsidRDefault="00ED3104" w:rsidP="00DF01C9">
            <w:pPr>
              <w:spacing w:line="259" w:lineRule="auto"/>
            </w:pPr>
            <w:r>
              <w:t>Periodo/durata servizio</w:t>
            </w:r>
          </w:p>
        </w:tc>
        <w:tc>
          <w:tcPr>
            <w:tcW w:w="6257" w:type="dxa"/>
            <w:tcBorders>
              <w:top w:val="double" w:sz="2" w:space="0" w:color="000000"/>
              <w:left w:val="double" w:sz="2" w:space="0" w:color="000000"/>
              <w:bottom w:val="single" w:sz="2" w:space="0" w:color="000000"/>
              <w:right w:val="double" w:sz="2" w:space="0" w:color="000000"/>
            </w:tcBorders>
          </w:tcPr>
          <w:p w14:paraId="5DA2E912" w14:textId="77777777" w:rsidR="00ED3104" w:rsidRDefault="00ED3104" w:rsidP="00DF01C9">
            <w:pPr>
              <w:spacing w:after="160" w:line="259" w:lineRule="auto"/>
            </w:pPr>
          </w:p>
        </w:tc>
      </w:tr>
      <w:tr w:rsidR="00ED3104" w14:paraId="14D28D2C" w14:textId="77777777" w:rsidTr="00ED3104">
        <w:trPr>
          <w:trHeight w:val="97"/>
        </w:trPr>
        <w:tc>
          <w:tcPr>
            <w:tcW w:w="3587" w:type="dxa"/>
            <w:vMerge/>
            <w:tcBorders>
              <w:top w:val="nil"/>
              <w:left w:val="single" w:sz="2" w:space="0" w:color="000000"/>
              <w:bottom w:val="single" w:sz="2" w:space="0" w:color="000000"/>
              <w:right w:val="double" w:sz="2" w:space="0" w:color="000000"/>
            </w:tcBorders>
          </w:tcPr>
          <w:p w14:paraId="6262B1CB"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7F4BAA55" w14:textId="77777777" w:rsidR="00ED3104" w:rsidRDefault="00ED3104" w:rsidP="00DF01C9">
            <w:pPr>
              <w:spacing w:after="160" w:line="259" w:lineRule="auto"/>
            </w:pPr>
          </w:p>
        </w:tc>
      </w:tr>
      <w:tr w:rsidR="00ED3104" w14:paraId="46326F2C"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6C7E820F" w14:textId="77777777" w:rsidR="00ED3104" w:rsidRDefault="00ED3104" w:rsidP="00DF01C9">
            <w:pPr>
              <w:spacing w:line="259" w:lineRule="auto"/>
            </w:pPr>
            <w:r>
              <w:t>Committente</w:t>
            </w:r>
          </w:p>
        </w:tc>
        <w:tc>
          <w:tcPr>
            <w:tcW w:w="6257" w:type="dxa"/>
            <w:tcBorders>
              <w:top w:val="double" w:sz="2" w:space="0" w:color="000000"/>
              <w:left w:val="double" w:sz="2" w:space="0" w:color="000000"/>
              <w:bottom w:val="single" w:sz="2" w:space="0" w:color="000000"/>
              <w:right w:val="double" w:sz="2" w:space="0" w:color="000000"/>
            </w:tcBorders>
          </w:tcPr>
          <w:p w14:paraId="4C5078AD" w14:textId="77777777" w:rsidR="00ED3104" w:rsidRDefault="00ED3104" w:rsidP="00DF01C9">
            <w:pPr>
              <w:spacing w:after="160" w:line="259" w:lineRule="auto"/>
            </w:pPr>
          </w:p>
        </w:tc>
      </w:tr>
      <w:tr w:rsidR="00ED3104" w14:paraId="2FC781A6" w14:textId="77777777" w:rsidTr="00ED3104">
        <w:trPr>
          <w:trHeight w:val="69"/>
        </w:trPr>
        <w:tc>
          <w:tcPr>
            <w:tcW w:w="3587" w:type="dxa"/>
            <w:vMerge/>
            <w:tcBorders>
              <w:top w:val="nil"/>
              <w:left w:val="single" w:sz="2" w:space="0" w:color="000000"/>
              <w:bottom w:val="single" w:sz="2" w:space="0" w:color="000000"/>
              <w:right w:val="double" w:sz="2" w:space="0" w:color="000000"/>
            </w:tcBorders>
          </w:tcPr>
          <w:p w14:paraId="17DFBB29" w14:textId="77777777" w:rsidR="00ED3104" w:rsidRDefault="00ED3104" w:rsidP="00DF01C9">
            <w:pPr>
              <w:spacing w:after="160" w:line="259" w:lineRule="auto"/>
            </w:pPr>
          </w:p>
        </w:tc>
        <w:tc>
          <w:tcPr>
            <w:tcW w:w="6257" w:type="dxa"/>
            <w:tcBorders>
              <w:top w:val="single" w:sz="2" w:space="0" w:color="000000"/>
              <w:left w:val="single" w:sz="2" w:space="0" w:color="000000"/>
              <w:bottom w:val="single" w:sz="2" w:space="0" w:color="000000"/>
              <w:right w:val="single" w:sz="2" w:space="0" w:color="000000"/>
            </w:tcBorders>
          </w:tcPr>
          <w:p w14:paraId="7D1BD501" w14:textId="77777777" w:rsidR="00ED3104" w:rsidRDefault="00ED3104" w:rsidP="00DF01C9">
            <w:pPr>
              <w:spacing w:after="160" w:line="259" w:lineRule="auto"/>
            </w:pPr>
          </w:p>
        </w:tc>
      </w:tr>
      <w:tr w:rsidR="00ED3104" w14:paraId="2AF2696A"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13C58191" w14:textId="77777777" w:rsidR="00ED3104" w:rsidRDefault="00ED3104" w:rsidP="00DF01C9">
            <w:pPr>
              <w:spacing w:line="259" w:lineRule="auto"/>
            </w:pPr>
            <w:r>
              <w:t>Oggetto del servizio</w:t>
            </w:r>
          </w:p>
        </w:tc>
        <w:tc>
          <w:tcPr>
            <w:tcW w:w="6257" w:type="dxa"/>
            <w:tcBorders>
              <w:top w:val="double" w:sz="2" w:space="0" w:color="000000"/>
              <w:left w:val="double" w:sz="2" w:space="0" w:color="000000"/>
              <w:bottom w:val="single" w:sz="2" w:space="0" w:color="000000"/>
              <w:right w:val="double" w:sz="2" w:space="0" w:color="000000"/>
            </w:tcBorders>
          </w:tcPr>
          <w:p w14:paraId="1B085D5D" w14:textId="77777777" w:rsidR="00ED3104" w:rsidRDefault="00ED3104" w:rsidP="00DF01C9">
            <w:pPr>
              <w:spacing w:after="160" w:line="259" w:lineRule="auto"/>
            </w:pPr>
          </w:p>
        </w:tc>
      </w:tr>
      <w:tr w:rsidR="00ED3104" w14:paraId="7362C933"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30C2DCED"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3EA24CA2" w14:textId="77777777" w:rsidR="00ED3104" w:rsidRDefault="00ED3104" w:rsidP="00DF01C9">
            <w:pPr>
              <w:spacing w:after="160" w:line="259" w:lineRule="auto"/>
            </w:pPr>
          </w:p>
        </w:tc>
      </w:tr>
      <w:tr w:rsidR="00ED3104" w14:paraId="333364CA"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2FCDAE60" w14:textId="77777777" w:rsidR="00ED3104" w:rsidRDefault="00ED3104" w:rsidP="00DF01C9">
            <w:pPr>
              <w:spacing w:line="259" w:lineRule="auto"/>
            </w:pPr>
            <w:r>
              <w:t>Importo servizio IVA esclusa</w:t>
            </w:r>
          </w:p>
        </w:tc>
        <w:tc>
          <w:tcPr>
            <w:tcW w:w="6257" w:type="dxa"/>
            <w:tcBorders>
              <w:top w:val="double" w:sz="2" w:space="0" w:color="000000"/>
              <w:left w:val="double" w:sz="2" w:space="0" w:color="000000"/>
              <w:bottom w:val="single" w:sz="2" w:space="0" w:color="000000"/>
              <w:right w:val="double" w:sz="2" w:space="0" w:color="000000"/>
            </w:tcBorders>
          </w:tcPr>
          <w:p w14:paraId="00A774AB" w14:textId="77777777" w:rsidR="00ED3104" w:rsidRDefault="00ED3104" w:rsidP="00DF01C9">
            <w:pPr>
              <w:spacing w:after="160" w:line="259" w:lineRule="auto"/>
            </w:pPr>
          </w:p>
        </w:tc>
      </w:tr>
      <w:tr w:rsidR="00ED3104" w14:paraId="109FB2CF" w14:textId="77777777" w:rsidTr="00ED3104">
        <w:trPr>
          <w:trHeight w:val="97"/>
        </w:trPr>
        <w:tc>
          <w:tcPr>
            <w:tcW w:w="3587" w:type="dxa"/>
            <w:vMerge/>
            <w:tcBorders>
              <w:top w:val="nil"/>
              <w:left w:val="single" w:sz="2" w:space="0" w:color="000000"/>
              <w:bottom w:val="single" w:sz="2" w:space="0" w:color="000000"/>
              <w:right w:val="double" w:sz="2" w:space="0" w:color="000000"/>
            </w:tcBorders>
          </w:tcPr>
          <w:p w14:paraId="55AE7AB7"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21A6A1F3" w14:textId="77777777" w:rsidR="00ED3104" w:rsidRDefault="00ED3104" w:rsidP="00DF01C9">
            <w:pPr>
              <w:spacing w:after="160" w:line="259" w:lineRule="auto"/>
            </w:pPr>
          </w:p>
        </w:tc>
      </w:tr>
      <w:tr w:rsidR="00ED3104" w14:paraId="15F59A76" w14:textId="77777777" w:rsidTr="00ED3104">
        <w:trPr>
          <w:trHeight w:val="478"/>
        </w:trPr>
        <w:tc>
          <w:tcPr>
            <w:tcW w:w="3587" w:type="dxa"/>
            <w:vMerge w:val="restart"/>
            <w:tcBorders>
              <w:top w:val="single" w:sz="2" w:space="0" w:color="000000"/>
              <w:left w:val="single" w:sz="2" w:space="0" w:color="000000"/>
              <w:bottom w:val="single" w:sz="2" w:space="0" w:color="000000"/>
              <w:right w:val="double" w:sz="2" w:space="0" w:color="000000"/>
            </w:tcBorders>
          </w:tcPr>
          <w:p w14:paraId="599B6645" w14:textId="77777777" w:rsidR="00ED3104" w:rsidRDefault="00ED3104" w:rsidP="00DF01C9">
            <w:pPr>
              <w:spacing w:line="259" w:lineRule="auto"/>
            </w:pPr>
            <w:r>
              <w:t>Periodo/durata servizio</w:t>
            </w:r>
          </w:p>
        </w:tc>
        <w:tc>
          <w:tcPr>
            <w:tcW w:w="6257" w:type="dxa"/>
            <w:tcBorders>
              <w:top w:val="double" w:sz="2" w:space="0" w:color="000000"/>
              <w:left w:val="double" w:sz="2" w:space="0" w:color="000000"/>
              <w:bottom w:val="single" w:sz="2" w:space="0" w:color="000000"/>
              <w:right w:val="double" w:sz="2" w:space="0" w:color="000000"/>
            </w:tcBorders>
          </w:tcPr>
          <w:p w14:paraId="39AF5250" w14:textId="77777777" w:rsidR="00ED3104" w:rsidRDefault="00ED3104" w:rsidP="00DF01C9">
            <w:pPr>
              <w:spacing w:after="160" w:line="259" w:lineRule="auto"/>
            </w:pPr>
          </w:p>
        </w:tc>
      </w:tr>
      <w:tr w:rsidR="00ED3104" w14:paraId="006FE6AE" w14:textId="77777777" w:rsidTr="00ED3104">
        <w:trPr>
          <w:trHeight w:val="96"/>
        </w:trPr>
        <w:tc>
          <w:tcPr>
            <w:tcW w:w="3587" w:type="dxa"/>
            <w:vMerge/>
            <w:tcBorders>
              <w:top w:val="nil"/>
              <w:left w:val="single" w:sz="2" w:space="0" w:color="000000"/>
              <w:bottom w:val="single" w:sz="2" w:space="0" w:color="000000"/>
              <w:right w:val="double" w:sz="2" w:space="0" w:color="000000"/>
            </w:tcBorders>
          </w:tcPr>
          <w:p w14:paraId="0A335AB7" w14:textId="77777777" w:rsidR="00ED3104" w:rsidRDefault="00ED3104" w:rsidP="00DF01C9">
            <w:pPr>
              <w:spacing w:after="160" w:line="259" w:lineRule="auto"/>
            </w:pPr>
          </w:p>
        </w:tc>
        <w:tc>
          <w:tcPr>
            <w:tcW w:w="6257" w:type="dxa"/>
            <w:tcBorders>
              <w:top w:val="single" w:sz="2" w:space="0" w:color="000000"/>
              <w:left w:val="single" w:sz="2" w:space="0" w:color="000000"/>
              <w:bottom w:val="double" w:sz="2" w:space="0" w:color="000000"/>
              <w:right w:val="single" w:sz="2" w:space="0" w:color="000000"/>
            </w:tcBorders>
          </w:tcPr>
          <w:p w14:paraId="6F2BDAA5" w14:textId="77777777" w:rsidR="00ED3104" w:rsidRDefault="00ED3104" w:rsidP="00DF01C9">
            <w:pPr>
              <w:spacing w:after="160" w:line="259" w:lineRule="auto"/>
            </w:pPr>
          </w:p>
        </w:tc>
      </w:tr>
      <w:tr w:rsidR="00ED3104" w14:paraId="1322C0C5" w14:textId="77777777" w:rsidTr="00ED3104">
        <w:trPr>
          <w:trHeight w:val="479"/>
        </w:trPr>
        <w:tc>
          <w:tcPr>
            <w:tcW w:w="3587" w:type="dxa"/>
            <w:vMerge w:val="restart"/>
            <w:tcBorders>
              <w:top w:val="single" w:sz="2" w:space="0" w:color="000000"/>
              <w:left w:val="single" w:sz="2" w:space="0" w:color="000000"/>
              <w:bottom w:val="single" w:sz="2" w:space="0" w:color="000000"/>
              <w:right w:val="double" w:sz="2" w:space="0" w:color="000000"/>
            </w:tcBorders>
          </w:tcPr>
          <w:p w14:paraId="5FF142B4" w14:textId="77777777" w:rsidR="00ED3104" w:rsidRDefault="00ED3104" w:rsidP="00DF01C9">
            <w:pPr>
              <w:spacing w:line="259" w:lineRule="auto"/>
            </w:pPr>
            <w:r>
              <w:t>Committente</w:t>
            </w:r>
          </w:p>
        </w:tc>
        <w:tc>
          <w:tcPr>
            <w:tcW w:w="6257" w:type="dxa"/>
            <w:tcBorders>
              <w:top w:val="double" w:sz="2" w:space="0" w:color="000000"/>
              <w:left w:val="double" w:sz="2" w:space="0" w:color="000000"/>
              <w:bottom w:val="single" w:sz="2" w:space="0" w:color="000000"/>
              <w:right w:val="double" w:sz="2" w:space="0" w:color="000000"/>
            </w:tcBorders>
          </w:tcPr>
          <w:p w14:paraId="4598D4A6" w14:textId="77777777" w:rsidR="00ED3104" w:rsidRDefault="00ED3104" w:rsidP="00DF01C9">
            <w:pPr>
              <w:spacing w:after="160" w:line="259" w:lineRule="auto"/>
            </w:pPr>
          </w:p>
        </w:tc>
      </w:tr>
      <w:tr w:rsidR="00ED3104" w14:paraId="4255D16B" w14:textId="77777777" w:rsidTr="00ED3104">
        <w:trPr>
          <w:trHeight w:val="70"/>
        </w:trPr>
        <w:tc>
          <w:tcPr>
            <w:tcW w:w="3587" w:type="dxa"/>
            <w:vMerge/>
            <w:tcBorders>
              <w:top w:val="nil"/>
              <w:left w:val="single" w:sz="2" w:space="0" w:color="000000"/>
              <w:bottom w:val="single" w:sz="2" w:space="0" w:color="000000"/>
              <w:right w:val="double" w:sz="2" w:space="0" w:color="000000"/>
            </w:tcBorders>
          </w:tcPr>
          <w:p w14:paraId="3749FE96" w14:textId="77777777" w:rsidR="00ED3104" w:rsidRDefault="00ED3104" w:rsidP="00DF01C9">
            <w:pPr>
              <w:spacing w:after="160" w:line="259" w:lineRule="auto"/>
            </w:pPr>
          </w:p>
        </w:tc>
        <w:tc>
          <w:tcPr>
            <w:tcW w:w="6257" w:type="dxa"/>
            <w:tcBorders>
              <w:top w:val="single" w:sz="2" w:space="0" w:color="000000"/>
              <w:left w:val="single" w:sz="2" w:space="0" w:color="000000"/>
              <w:bottom w:val="single" w:sz="2" w:space="0" w:color="000000"/>
              <w:right w:val="single" w:sz="2" w:space="0" w:color="000000"/>
            </w:tcBorders>
          </w:tcPr>
          <w:p w14:paraId="2CB8A319" w14:textId="77777777" w:rsidR="00ED3104" w:rsidRDefault="00ED3104" w:rsidP="00DF01C9">
            <w:pPr>
              <w:spacing w:after="160" w:line="259" w:lineRule="auto"/>
            </w:pPr>
          </w:p>
        </w:tc>
      </w:tr>
    </w:tbl>
    <w:p w14:paraId="24EC7F75" w14:textId="77777777" w:rsidR="00FC72CB" w:rsidRDefault="00FC72CB" w:rsidP="00FC72CB">
      <w:pPr>
        <w:rPr>
          <w:rFonts w:cs="Trebuchet MS"/>
        </w:rPr>
      </w:pPr>
    </w:p>
    <w:p w14:paraId="1FE27A7B" w14:textId="77777777" w:rsidR="00FC72CB" w:rsidRDefault="00FC72CB" w:rsidP="00FC72CB">
      <w:pPr>
        <w:rPr>
          <w:rFonts w:cs="Trebuchet MS"/>
        </w:rPr>
      </w:pPr>
    </w:p>
    <w:p w14:paraId="59E73CD2" w14:textId="77777777" w:rsidR="00FC72CB" w:rsidRDefault="00FC72CB" w:rsidP="00FC72CB">
      <w:pPr>
        <w:rPr>
          <w:rFonts w:cs="Trebuchet MS"/>
          <w:b/>
          <w:bCs/>
        </w:rPr>
      </w:pPr>
      <w:r>
        <w:rPr>
          <w:rFonts w:cs="Trebuchet MS"/>
          <w:b/>
          <w:bCs/>
        </w:rPr>
        <w:t xml:space="preserve">Informativa privacy ai sensi del Regolamento 679/2016/UE </w:t>
      </w:r>
    </w:p>
    <w:p w14:paraId="171528EC" w14:textId="3CEC556A" w:rsidR="00FC72CB" w:rsidRPr="00B71C95" w:rsidRDefault="00FC72CB" w:rsidP="00FC72CB">
      <w:pPr>
        <w:rPr>
          <w:rFonts w:cs="Trebuchet MS"/>
        </w:rPr>
      </w:pPr>
      <w:r>
        <w:rPr>
          <w:rFonts w:cs="Trebuchet MS"/>
        </w:rPr>
        <w:t>Si comunica che tutti i dati personali (comuni identificativi, sensibili e/o giudiziari), comunicati al Comune di Monza sarann</w:t>
      </w:r>
      <w:bookmarkStart w:id="0" w:name="_GoBack"/>
      <w:bookmarkEnd w:id="0"/>
      <w:r>
        <w:rPr>
          <w:rFonts w:cs="Trebuchet MS"/>
        </w:rPr>
        <w:t xml:space="preserve">o trattati esclusivamente per finalità istituzionali nel rispetto delle prescrizioni previste Regolamento 679/2016/UE. Il trattamento dei dati personali avviene utilizzando strumenti e supporti sia cartacei che informatici. Il Titolare del trattamento dei dati personali è il Comune di Monza. L’Interessato può esercitare i diritti previsti dagli articoli 15, 16, 17, 18, 20, 21 e 22 del Regolamento 679/2016/UE. L’informativa completa redatta ai sensi degli articoli 13 e 14 del Regolamento 679/2016/UE è allegata alla documentazione di gara e reperibile presso gli uffici comunali. Il Data Protection Officer/Responsabile della Protezione dei dati individuato dall'Ente è contattabile all’indirizzo mail </w:t>
      </w:r>
      <w:r w:rsidR="00F80667">
        <w:rPr>
          <w:rFonts w:cs="Trebuchet MS"/>
        </w:rPr>
        <w:t>dpo@comune.monza.it</w:t>
      </w:r>
    </w:p>
    <w:p w14:paraId="21CF970A" w14:textId="77777777" w:rsidR="00FC72CB" w:rsidRDefault="00FC72CB" w:rsidP="00FC72CB"/>
    <w:p w14:paraId="33E2220A" w14:textId="77777777" w:rsidR="00FC72CB" w:rsidRDefault="00FC72CB" w:rsidP="00FC72CB">
      <w:pPr>
        <w:rPr>
          <w:color w:val="000000"/>
        </w:rPr>
      </w:pPr>
    </w:p>
    <w:p w14:paraId="0540B772" w14:textId="77777777" w:rsidR="00FC72CB" w:rsidRDefault="00FC72CB" w:rsidP="00FC72CB">
      <w:pPr>
        <w:rPr>
          <w:color w:val="000000"/>
        </w:rPr>
      </w:pPr>
      <w:r>
        <w:rPr>
          <w:color w:val="000000"/>
        </w:rPr>
        <w:t>Data___________________</w:t>
      </w:r>
    </w:p>
    <w:p w14:paraId="1ECA53C7" w14:textId="77777777" w:rsidR="00FC72CB" w:rsidRPr="0050227F" w:rsidRDefault="00FC72CB" w:rsidP="00FC72CB">
      <w:pPr>
        <w:rPr>
          <w:color w:val="000000"/>
        </w:rPr>
      </w:pPr>
    </w:p>
    <w:p w14:paraId="52FCB815" w14:textId="77777777" w:rsidR="00FC72CB" w:rsidRDefault="00FC72CB" w:rsidP="00FC72CB">
      <w:r w:rsidRPr="0050227F">
        <w:tab/>
      </w:r>
      <w:r w:rsidRPr="0050227F">
        <w:tab/>
      </w:r>
      <w:r w:rsidRPr="0050227F">
        <w:tab/>
      </w:r>
      <w:r w:rsidRPr="0050227F">
        <w:tab/>
      </w:r>
      <w:r w:rsidRPr="0050227F">
        <w:tab/>
      </w:r>
      <w:r w:rsidRPr="0050227F">
        <w:tab/>
        <w:t xml:space="preserve">FIRMA </w:t>
      </w:r>
      <w:r>
        <w:t>DIGITALE DEL DICHIARANTE</w:t>
      </w:r>
    </w:p>
    <w:p w14:paraId="7078D210" w14:textId="5CD37F37" w:rsidR="00FC72CB" w:rsidRDefault="00FC72CB" w:rsidP="00FC72CB">
      <w:pPr>
        <w:rPr>
          <w:b/>
          <w:color w:val="000000"/>
          <w:szCs w:val="20"/>
        </w:rPr>
      </w:pPr>
    </w:p>
    <w:sectPr w:rsidR="00FC72CB" w:rsidSect="00982F34">
      <w:pgSz w:w="11907" w:h="16839" w:code="9"/>
      <w:pgMar w:top="1304" w:right="992" w:bottom="130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0148" w14:textId="77777777" w:rsidR="00FD43CD" w:rsidRDefault="00FD43CD">
      <w:r>
        <w:separator/>
      </w:r>
    </w:p>
  </w:endnote>
  <w:endnote w:type="continuationSeparator" w:id="0">
    <w:p w14:paraId="7E8F9960" w14:textId="77777777" w:rsidR="00FD43CD" w:rsidRDefault="00F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charset w:val="00"/>
    <w:family w:val="swiss"/>
    <w:pitch w:val="variable"/>
  </w:font>
  <w:font w:name="StarSymbol">
    <w:altName w:val="MS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281B" w14:textId="77777777" w:rsidR="00FD43CD" w:rsidRDefault="00FD43CD">
      <w:r>
        <w:separator/>
      </w:r>
    </w:p>
  </w:footnote>
  <w:footnote w:type="continuationSeparator" w:id="0">
    <w:p w14:paraId="05467FDC" w14:textId="77777777" w:rsidR="00FD43CD" w:rsidRDefault="00FD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name w:val="WW8Num15"/>
    <w:lvl w:ilvl="0">
      <w:start w:val="1"/>
      <w:numFmt w:val="bullet"/>
      <w:lvlText w:val="•"/>
      <w:lvlJc w:val="left"/>
      <w:pPr>
        <w:tabs>
          <w:tab w:val="num" w:pos="283"/>
        </w:tabs>
        <w:ind w:left="283" w:hanging="283"/>
      </w:pPr>
      <w:rPr>
        <w:rFonts w:ascii="Albertus Medium" w:hAnsi="Albertus Medium" w:cs="Courier New"/>
        <w:sz w:val="24"/>
        <w:szCs w:val="24"/>
        <w:shd w:val="clear" w:color="auto" w:fill="auto"/>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14D18B7"/>
    <w:multiLevelType w:val="hybridMultilevel"/>
    <w:tmpl w:val="C5D87918"/>
    <w:lvl w:ilvl="0" w:tplc="B880AA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8954BD"/>
    <w:multiLevelType w:val="hybridMultilevel"/>
    <w:tmpl w:val="549679CC"/>
    <w:lvl w:ilvl="0" w:tplc="C840BF1E">
      <w:numFmt w:val="bullet"/>
      <w:lvlText w:val="-"/>
      <w:lvlJc w:val="left"/>
      <w:pPr>
        <w:ind w:left="720" w:hanging="360"/>
      </w:pPr>
      <w:rPr>
        <w:rFonts w:ascii="Trebuchet MS" w:eastAsia="Arial Unicode MS" w:hAnsi="Trebuchet MS"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E63CE8"/>
    <w:multiLevelType w:val="hybridMultilevel"/>
    <w:tmpl w:val="0E8C775E"/>
    <w:lvl w:ilvl="0" w:tplc="0410000D">
      <w:start w:val="1"/>
      <w:numFmt w:val="bullet"/>
      <w:lvlText w:val=""/>
      <w:lvlJc w:val="left"/>
      <w:pPr>
        <w:ind w:left="720" w:hanging="360"/>
      </w:pPr>
      <w:rPr>
        <w:rFonts w:ascii="Wingdings" w:hAnsi="Wingdings" w:hint="default"/>
      </w:rPr>
    </w:lvl>
    <w:lvl w:ilvl="1" w:tplc="DAEACCA2">
      <w:numFmt w:val="bullet"/>
      <w:lvlText w:val="-"/>
      <w:lvlJc w:val="left"/>
      <w:pPr>
        <w:ind w:left="3338" w:hanging="360"/>
      </w:pPr>
      <w:rPr>
        <w:rFonts w:ascii="Calibri" w:eastAsia="Calibri" w:hAnsi="Calibri"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0408B3"/>
    <w:multiLevelType w:val="hybridMultilevel"/>
    <w:tmpl w:val="B90820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310360"/>
    <w:multiLevelType w:val="hybridMultilevel"/>
    <w:tmpl w:val="86C0D964"/>
    <w:lvl w:ilvl="0" w:tplc="56B6E252">
      <w:start w:val="3"/>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111337"/>
    <w:multiLevelType w:val="multilevel"/>
    <w:tmpl w:val="D13C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C6D26"/>
    <w:multiLevelType w:val="hybridMultilevel"/>
    <w:tmpl w:val="2B50EA8C"/>
    <w:lvl w:ilvl="0" w:tplc="9772880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8C8060">
      <w:start w:val="1"/>
      <w:numFmt w:val="bullet"/>
      <w:lvlText w:val="o"/>
      <w:lvlJc w:val="left"/>
      <w:pPr>
        <w:ind w:left="1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3025A6">
      <w:start w:val="1"/>
      <w:numFmt w:val="bullet"/>
      <w:lvlText w:val="▪"/>
      <w:lvlJc w:val="left"/>
      <w:pPr>
        <w:ind w:left="2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DA9488">
      <w:start w:val="1"/>
      <w:numFmt w:val="bullet"/>
      <w:lvlText w:val="•"/>
      <w:lvlJc w:val="left"/>
      <w:pPr>
        <w:ind w:left="3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F61150">
      <w:start w:val="1"/>
      <w:numFmt w:val="bullet"/>
      <w:lvlText w:val="o"/>
      <w:lvlJc w:val="left"/>
      <w:pPr>
        <w:ind w:left="3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4A14">
      <w:start w:val="1"/>
      <w:numFmt w:val="bullet"/>
      <w:lvlText w:val="▪"/>
      <w:lvlJc w:val="left"/>
      <w:pPr>
        <w:ind w:left="4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A0444A">
      <w:start w:val="1"/>
      <w:numFmt w:val="bullet"/>
      <w:lvlText w:val="•"/>
      <w:lvlJc w:val="left"/>
      <w:pPr>
        <w:ind w:left="5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E83E44">
      <w:start w:val="1"/>
      <w:numFmt w:val="bullet"/>
      <w:lvlText w:val="o"/>
      <w:lvlJc w:val="left"/>
      <w:pPr>
        <w:ind w:left="5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DE22C6">
      <w:start w:val="1"/>
      <w:numFmt w:val="bullet"/>
      <w:lvlText w:val="▪"/>
      <w:lvlJc w:val="left"/>
      <w:pPr>
        <w:ind w:left="6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23215"/>
    <w:multiLevelType w:val="multilevel"/>
    <w:tmpl w:val="FE408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34514A"/>
    <w:multiLevelType w:val="hybridMultilevel"/>
    <w:tmpl w:val="089A72D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864B71"/>
    <w:multiLevelType w:val="hybridMultilevel"/>
    <w:tmpl w:val="8EC218DC"/>
    <w:lvl w:ilvl="0" w:tplc="B92083B0">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3E0CB9"/>
    <w:multiLevelType w:val="hybridMultilevel"/>
    <w:tmpl w:val="8FA8A0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A315B90"/>
    <w:multiLevelType w:val="hybridMultilevel"/>
    <w:tmpl w:val="C33C80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F63F5B"/>
    <w:multiLevelType w:val="hybridMultilevel"/>
    <w:tmpl w:val="46082B54"/>
    <w:lvl w:ilvl="0" w:tplc="DAEACCA2">
      <w:numFmt w:val="bullet"/>
      <w:lvlText w:val="-"/>
      <w:lvlJc w:val="left"/>
      <w:pPr>
        <w:ind w:left="720" w:hanging="360"/>
      </w:pPr>
      <w:rPr>
        <w:rFonts w:ascii="Calibri" w:eastAsia="Calibri"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440C4C"/>
    <w:multiLevelType w:val="hybridMultilevel"/>
    <w:tmpl w:val="C610F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0B064C6"/>
    <w:multiLevelType w:val="hybridMultilevel"/>
    <w:tmpl w:val="4F42FF3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663043"/>
    <w:multiLevelType w:val="hybridMultilevel"/>
    <w:tmpl w:val="62801CD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496127"/>
    <w:multiLevelType w:val="hybridMultilevel"/>
    <w:tmpl w:val="C6DA3B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6DC001E"/>
    <w:multiLevelType w:val="hybridMultilevel"/>
    <w:tmpl w:val="826E1D98"/>
    <w:lvl w:ilvl="0" w:tplc="CD3AA0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B5155C"/>
    <w:multiLevelType w:val="hybridMultilevel"/>
    <w:tmpl w:val="32C0433A"/>
    <w:lvl w:ilvl="0" w:tplc="E5B4C90E">
      <w:start w:val="1"/>
      <w:numFmt w:val="decimal"/>
      <w:lvlText w:val="%1."/>
      <w:lvlJc w:val="left"/>
      <w:pPr>
        <w:ind w:left="1245" w:hanging="360"/>
      </w:pPr>
      <w:rPr>
        <w:rFonts w:hint="default"/>
      </w:rPr>
    </w:lvl>
    <w:lvl w:ilvl="1" w:tplc="04100017">
      <w:start w:val="1"/>
      <w:numFmt w:val="lowerLetter"/>
      <w:lvlText w:val="%2)"/>
      <w:lvlJc w:val="left"/>
      <w:pPr>
        <w:ind w:left="1965" w:hanging="360"/>
      </w:pPr>
    </w:lvl>
    <w:lvl w:ilvl="2" w:tplc="04100001">
      <w:start w:val="1"/>
      <w:numFmt w:val="bullet"/>
      <w:lvlText w:val=""/>
      <w:lvlJc w:val="left"/>
      <w:pPr>
        <w:ind w:left="2685" w:hanging="180"/>
      </w:pPr>
      <w:rPr>
        <w:rFonts w:ascii="Symbol" w:hAnsi="Symbol" w:hint="default"/>
      </w:rPr>
    </w:lvl>
    <w:lvl w:ilvl="3" w:tplc="0410000F" w:tentative="1">
      <w:start w:val="1"/>
      <w:numFmt w:val="decimal"/>
      <w:lvlText w:val="%4."/>
      <w:lvlJc w:val="left"/>
      <w:pPr>
        <w:ind w:left="3405" w:hanging="360"/>
      </w:pPr>
    </w:lvl>
    <w:lvl w:ilvl="4" w:tplc="04100019" w:tentative="1">
      <w:start w:val="1"/>
      <w:numFmt w:val="lowerLetter"/>
      <w:lvlText w:val="%5."/>
      <w:lvlJc w:val="left"/>
      <w:pPr>
        <w:ind w:left="4125" w:hanging="360"/>
      </w:pPr>
    </w:lvl>
    <w:lvl w:ilvl="5" w:tplc="0410001B" w:tentative="1">
      <w:start w:val="1"/>
      <w:numFmt w:val="lowerRoman"/>
      <w:lvlText w:val="%6."/>
      <w:lvlJc w:val="right"/>
      <w:pPr>
        <w:ind w:left="4845" w:hanging="180"/>
      </w:pPr>
    </w:lvl>
    <w:lvl w:ilvl="6" w:tplc="0410000F" w:tentative="1">
      <w:start w:val="1"/>
      <w:numFmt w:val="decimal"/>
      <w:lvlText w:val="%7."/>
      <w:lvlJc w:val="left"/>
      <w:pPr>
        <w:ind w:left="5565" w:hanging="360"/>
      </w:pPr>
    </w:lvl>
    <w:lvl w:ilvl="7" w:tplc="04100019" w:tentative="1">
      <w:start w:val="1"/>
      <w:numFmt w:val="lowerLetter"/>
      <w:lvlText w:val="%8."/>
      <w:lvlJc w:val="left"/>
      <w:pPr>
        <w:ind w:left="6285" w:hanging="360"/>
      </w:pPr>
    </w:lvl>
    <w:lvl w:ilvl="8" w:tplc="0410001B" w:tentative="1">
      <w:start w:val="1"/>
      <w:numFmt w:val="lowerRoman"/>
      <w:lvlText w:val="%9."/>
      <w:lvlJc w:val="right"/>
      <w:pPr>
        <w:ind w:left="7005" w:hanging="180"/>
      </w:pPr>
    </w:lvl>
  </w:abstractNum>
  <w:abstractNum w:abstractNumId="24" w15:restartNumberingAfterBreak="0">
    <w:nsid w:val="5AB2198A"/>
    <w:multiLevelType w:val="hybridMultilevel"/>
    <w:tmpl w:val="1402CD26"/>
    <w:lvl w:ilvl="0" w:tplc="BFA6F15A">
      <w:start w:val="1"/>
      <w:numFmt w:val="bullet"/>
      <w:pStyle w:val="Elencopuntato"/>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D1E09"/>
    <w:multiLevelType w:val="hybridMultilevel"/>
    <w:tmpl w:val="ED1855FA"/>
    <w:lvl w:ilvl="0" w:tplc="B880AA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D9422B"/>
    <w:multiLevelType w:val="multilevel"/>
    <w:tmpl w:val="80B89618"/>
    <w:styleLink w:val="WW8Num2"/>
    <w:lvl w:ilvl="0">
      <w:start w:val="1"/>
      <w:numFmt w:val="none"/>
      <w:pStyle w:val="Heading10"/>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4"/>
  </w:num>
  <w:num w:numId="2">
    <w:abstractNumId w:val="18"/>
  </w:num>
  <w:num w:numId="3">
    <w:abstractNumId w:val="15"/>
  </w:num>
  <w:num w:numId="4">
    <w:abstractNumId w:val="6"/>
  </w:num>
  <w:num w:numId="5">
    <w:abstractNumId w:val="19"/>
  </w:num>
  <w:num w:numId="6">
    <w:abstractNumId w:val="27"/>
  </w:num>
  <w:num w:numId="7">
    <w:abstractNumId w:val="7"/>
  </w:num>
  <w:num w:numId="8">
    <w:abstractNumId w:val="5"/>
  </w:num>
  <w:num w:numId="9">
    <w:abstractNumId w:val="3"/>
  </w:num>
  <w:num w:numId="10">
    <w:abstractNumId w:val="16"/>
  </w:num>
  <w:num w:numId="11">
    <w:abstractNumId w:val="13"/>
  </w:num>
  <w:num w:numId="12">
    <w:abstractNumId w:val="8"/>
  </w:num>
  <w:num w:numId="13">
    <w:abstractNumId w:val="22"/>
  </w:num>
  <w:num w:numId="14">
    <w:abstractNumId w:val="9"/>
  </w:num>
  <w:num w:numId="15">
    <w:abstractNumId w:val="11"/>
  </w:num>
  <w:num w:numId="16">
    <w:abstractNumId w:val="26"/>
  </w:num>
  <w:num w:numId="17">
    <w:abstractNumId w:val="14"/>
  </w:num>
  <w:num w:numId="18">
    <w:abstractNumId w:val="21"/>
  </w:num>
  <w:num w:numId="19">
    <w:abstractNumId w:val="10"/>
  </w:num>
  <w:num w:numId="20">
    <w:abstractNumId w:val="20"/>
  </w:num>
  <w:num w:numId="21">
    <w:abstractNumId w:val="17"/>
  </w:num>
  <w:num w:numId="22">
    <w:abstractNumId w:val="25"/>
  </w:num>
  <w:num w:numId="23">
    <w:abstractNumId w:val="4"/>
  </w:num>
  <w:num w:numId="24">
    <w:abstractNumId w:val="12"/>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283"/>
  <w:evenAndOddHeaders/>
  <w:drawingGridHorizontalSpacing w:val="10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F2"/>
    <w:rsid w:val="0000213C"/>
    <w:rsid w:val="000034BB"/>
    <w:rsid w:val="00005104"/>
    <w:rsid w:val="00005D16"/>
    <w:rsid w:val="00005F31"/>
    <w:rsid w:val="00010730"/>
    <w:rsid w:val="00013004"/>
    <w:rsid w:val="00013FD3"/>
    <w:rsid w:val="00014599"/>
    <w:rsid w:val="000155FF"/>
    <w:rsid w:val="000169E5"/>
    <w:rsid w:val="00020BA9"/>
    <w:rsid w:val="00030BE1"/>
    <w:rsid w:val="000347F3"/>
    <w:rsid w:val="00035548"/>
    <w:rsid w:val="000370A1"/>
    <w:rsid w:val="000379AA"/>
    <w:rsid w:val="00042254"/>
    <w:rsid w:val="000440F3"/>
    <w:rsid w:val="00045E76"/>
    <w:rsid w:val="00052356"/>
    <w:rsid w:val="0005488E"/>
    <w:rsid w:val="00055D26"/>
    <w:rsid w:val="00055E01"/>
    <w:rsid w:val="00062577"/>
    <w:rsid w:val="00066B24"/>
    <w:rsid w:val="000675F6"/>
    <w:rsid w:val="0007226C"/>
    <w:rsid w:val="0007264A"/>
    <w:rsid w:val="00074CC8"/>
    <w:rsid w:val="000812CC"/>
    <w:rsid w:val="000814C8"/>
    <w:rsid w:val="000830EF"/>
    <w:rsid w:val="0008315F"/>
    <w:rsid w:val="0008540C"/>
    <w:rsid w:val="00086A39"/>
    <w:rsid w:val="000915AC"/>
    <w:rsid w:val="00092E57"/>
    <w:rsid w:val="000933E3"/>
    <w:rsid w:val="000937D0"/>
    <w:rsid w:val="00094FA4"/>
    <w:rsid w:val="00095525"/>
    <w:rsid w:val="00096989"/>
    <w:rsid w:val="00096A5B"/>
    <w:rsid w:val="00096D8B"/>
    <w:rsid w:val="000A0AA9"/>
    <w:rsid w:val="000A149F"/>
    <w:rsid w:val="000A1DAB"/>
    <w:rsid w:val="000A27EA"/>
    <w:rsid w:val="000A292D"/>
    <w:rsid w:val="000A599E"/>
    <w:rsid w:val="000A6D7D"/>
    <w:rsid w:val="000A7317"/>
    <w:rsid w:val="000B1B64"/>
    <w:rsid w:val="000B1DF8"/>
    <w:rsid w:val="000B4227"/>
    <w:rsid w:val="000C4323"/>
    <w:rsid w:val="000C5668"/>
    <w:rsid w:val="000C5954"/>
    <w:rsid w:val="000D3483"/>
    <w:rsid w:val="000D35DC"/>
    <w:rsid w:val="000D405B"/>
    <w:rsid w:val="000D5E50"/>
    <w:rsid w:val="000D7720"/>
    <w:rsid w:val="000E5503"/>
    <w:rsid w:val="000E62F0"/>
    <w:rsid w:val="000E7419"/>
    <w:rsid w:val="000F0D5A"/>
    <w:rsid w:val="000F0F7C"/>
    <w:rsid w:val="000F1084"/>
    <w:rsid w:val="000F2CB9"/>
    <w:rsid w:val="000F4635"/>
    <w:rsid w:val="000F5A7E"/>
    <w:rsid w:val="000F7981"/>
    <w:rsid w:val="00105B80"/>
    <w:rsid w:val="00106F8B"/>
    <w:rsid w:val="0011089C"/>
    <w:rsid w:val="00114327"/>
    <w:rsid w:val="00115644"/>
    <w:rsid w:val="00116F5F"/>
    <w:rsid w:val="00116FD4"/>
    <w:rsid w:val="00122504"/>
    <w:rsid w:val="00122821"/>
    <w:rsid w:val="00123A7E"/>
    <w:rsid w:val="00124148"/>
    <w:rsid w:val="0012417C"/>
    <w:rsid w:val="001314E3"/>
    <w:rsid w:val="001341A0"/>
    <w:rsid w:val="00140A73"/>
    <w:rsid w:val="0014367D"/>
    <w:rsid w:val="00144245"/>
    <w:rsid w:val="0014720B"/>
    <w:rsid w:val="00147685"/>
    <w:rsid w:val="0015139D"/>
    <w:rsid w:val="00151BF9"/>
    <w:rsid w:val="0015342E"/>
    <w:rsid w:val="00154F65"/>
    <w:rsid w:val="00156B08"/>
    <w:rsid w:val="00162CE9"/>
    <w:rsid w:val="001630C1"/>
    <w:rsid w:val="00164980"/>
    <w:rsid w:val="001712F3"/>
    <w:rsid w:val="00172EC3"/>
    <w:rsid w:val="00173018"/>
    <w:rsid w:val="001739CF"/>
    <w:rsid w:val="001846F9"/>
    <w:rsid w:val="00184DA2"/>
    <w:rsid w:val="00185CD5"/>
    <w:rsid w:val="00190323"/>
    <w:rsid w:val="00192AB2"/>
    <w:rsid w:val="001970C7"/>
    <w:rsid w:val="001A1120"/>
    <w:rsid w:val="001A14FE"/>
    <w:rsid w:val="001A279C"/>
    <w:rsid w:val="001A6AC7"/>
    <w:rsid w:val="001B23FE"/>
    <w:rsid w:val="001B3BB9"/>
    <w:rsid w:val="001B4DEC"/>
    <w:rsid w:val="001C056A"/>
    <w:rsid w:val="001C2ACD"/>
    <w:rsid w:val="001C2E4E"/>
    <w:rsid w:val="001C6E7A"/>
    <w:rsid w:val="001D06ED"/>
    <w:rsid w:val="001D2050"/>
    <w:rsid w:val="001D2C3D"/>
    <w:rsid w:val="001D3AAF"/>
    <w:rsid w:val="001E7D10"/>
    <w:rsid w:val="001F22C0"/>
    <w:rsid w:val="00204035"/>
    <w:rsid w:val="00210C2D"/>
    <w:rsid w:val="00210D81"/>
    <w:rsid w:val="0021153D"/>
    <w:rsid w:val="0021232E"/>
    <w:rsid w:val="0021369A"/>
    <w:rsid w:val="00216282"/>
    <w:rsid w:val="002209BD"/>
    <w:rsid w:val="00221877"/>
    <w:rsid w:val="002221CD"/>
    <w:rsid w:val="00224083"/>
    <w:rsid w:val="00226791"/>
    <w:rsid w:val="00237481"/>
    <w:rsid w:val="00240FE7"/>
    <w:rsid w:val="00247188"/>
    <w:rsid w:val="00247BE9"/>
    <w:rsid w:val="00251D3D"/>
    <w:rsid w:val="00252BC5"/>
    <w:rsid w:val="00252D38"/>
    <w:rsid w:val="00252DEF"/>
    <w:rsid w:val="0025304A"/>
    <w:rsid w:val="00262188"/>
    <w:rsid w:val="00263C47"/>
    <w:rsid w:val="0026401D"/>
    <w:rsid w:val="00265D0F"/>
    <w:rsid w:val="00266E1D"/>
    <w:rsid w:val="002673E7"/>
    <w:rsid w:val="00267649"/>
    <w:rsid w:val="00273A35"/>
    <w:rsid w:val="00273E1B"/>
    <w:rsid w:val="00274930"/>
    <w:rsid w:val="00274D1A"/>
    <w:rsid w:val="00277FCC"/>
    <w:rsid w:val="0028015B"/>
    <w:rsid w:val="00282C35"/>
    <w:rsid w:val="00284D01"/>
    <w:rsid w:val="00291D36"/>
    <w:rsid w:val="00292AD0"/>
    <w:rsid w:val="00296E1B"/>
    <w:rsid w:val="00296F8C"/>
    <w:rsid w:val="002A0720"/>
    <w:rsid w:val="002A096C"/>
    <w:rsid w:val="002A0A35"/>
    <w:rsid w:val="002A0AFE"/>
    <w:rsid w:val="002A2932"/>
    <w:rsid w:val="002A4B0A"/>
    <w:rsid w:val="002A67B0"/>
    <w:rsid w:val="002B354F"/>
    <w:rsid w:val="002B7342"/>
    <w:rsid w:val="002C044D"/>
    <w:rsid w:val="002C1A61"/>
    <w:rsid w:val="002C1DA7"/>
    <w:rsid w:val="002C280B"/>
    <w:rsid w:val="002C2D77"/>
    <w:rsid w:val="002C73AB"/>
    <w:rsid w:val="002C7764"/>
    <w:rsid w:val="002D3084"/>
    <w:rsid w:val="002D64DB"/>
    <w:rsid w:val="002E0C93"/>
    <w:rsid w:val="002E2119"/>
    <w:rsid w:val="002E3184"/>
    <w:rsid w:val="002E56DC"/>
    <w:rsid w:val="002E686D"/>
    <w:rsid w:val="002F1AAE"/>
    <w:rsid w:val="002F3010"/>
    <w:rsid w:val="00300216"/>
    <w:rsid w:val="00302780"/>
    <w:rsid w:val="003027F2"/>
    <w:rsid w:val="00303055"/>
    <w:rsid w:val="00304FA5"/>
    <w:rsid w:val="00305733"/>
    <w:rsid w:val="00307794"/>
    <w:rsid w:val="00314BDB"/>
    <w:rsid w:val="00320974"/>
    <w:rsid w:val="003209F5"/>
    <w:rsid w:val="00321552"/>
    <w:rsid w:val="00322BD0"/>
    <w:rsid w:val="003306A2"/>
    <w:rsid w:val="00331CBC"/>
    <w:rsid w:val="00332B7E"/>
    <w:rsid w:val="00335C5F"/>
    <w:rsid w:val="0033760A"/>
    <w:rsid w:val="00342D73"/>
    <w:rsid w:val="00343146"/>
    <w:rsid w:val="00343B60"/>
    <w:rsid w:val="00347B42"/>
    <w:rsid w:val="00347F0E"/>
    <w:rsid w:val="00352E39"/>
    <w:rsid w:val="0035658E"/>
    <w:rsid w:val="00360820"/>
    <w:rsid w:val="00360A00"/>
    <w:rsid w:val="003613D2"/>
    <w:rsid w:val="00363FA0"/>
    <w:rsid w:val="00365FD7"/>
    <w:rsid w:val="00366CA9"/>
    <w:rsid w:val="00370327"/>
    <w:rsid w:val="0037449B"/>
    <w:rsid w:val="00374A38"/>
    <w:rsid w:val="0037517B"/>
    <w:rsid w:val="0037528F"/>
    <w:rsid w:val="003758F9"/>
    <w:rsid w:val="00375D39"/>
    <w:rsid w:val="00376660"/>
    <w:rsid w:val="00376C66"/>
    <w:rsid w:val="003823AD"/>
    <w:rsid w:val="00382A0C"/>
    <w:rsid w:val="00384F25"/>
    <w:rsid w:val="003854F9"/>
    <w:rsid w:val="00387311"/>
    <w:rsid w:val="00391639"/>
    <w:rsid w:val="00392552"/>
    <w:rsid w:val="003932B1"/>
    <w:rsid w:val="0039410F"/>
    <w:rsid w:val="003A2A39"/>
    <w:rsid w:val="003A53B0"/>
    <w:rsid w:val="003A7926"/>
    <w:rsid w:val="003B0641"/>
    <w:rsid w:val="003B0B1A"/>
    <w:rsid w:val="003B1CBA"/>
    <w:rsid w:val="003B4B01"/>
    <w:rsid w:val="003B5899"/>
    <w:rsid w:val="003C35D8"/>
    <w:rsid w:val="003C7600"/>
    <w:rsid w:val="003D1037"/>
    <w:rsid w:val="003D1B55"/>
    <w:rsid w:val="003D509C"/>
    <w:rsid w:val="003E57D4"/>
    <w:rsid w:val="003E780E"/>
    <w:rsid w:val="003E78B7"/>
    <w:rsid w:val="003F2020"/>
    <w:rsid w:val="003F3835"/>
    <w:rsid w:val="0040458F"/>
    <w:rsid w:val="00406147"/>
    <w:rsid w:val="00413723"/>
    <w:rsid w:val="00414141"/>
    <w:rsid w:val="004164C1"/>
    <w:rsid w:val="00417BEA"/>
    <w:rsid w:val="0043009D"/>
    <w:rsid w:val="0043030E"/>
    <w:rsid w:val="004313BD"/>
    <w:rsid w:val="00432AD7"/>
    <w:rsid w:val="00432B09"/>
    <w:rsid w:val="00433680"/>
    <w:rsid w:val="00433E03"/>
    <w:rsid w:val="00441C9E"/>
    <w:rsid w:val="00450811"/>
    <w:rsid w:val="00450A75"/>
    <w:rsid w:val="00451972"/>
    <w:rsid w:val="00451C87"/>
    <w:rsid w:val="00451DC3"/>
    <w:rsid w:val="00453D51"/>
    <w:rsid w:val="00455AAF"/>
    <w:rsid w:val="00456F02"/>
    <w:rsid w:val="00466DAE"/>
    <w:rsid w:val="004701C6"/>
    <w:rsid w:val="00473B6C"/>
    <w:rsid w:val="00477606"/>
    <w:rsid w:val="00480E31"/>
    <w:rsid w:val="00483ABF"/>
    <w:rsid w:val="00483D85"/>
    <w:rsid w:val="004855B2"/>
    <w:rsid w:val="00490A59"/>
    <w:rsid w:val="00497167"/>
    <w:rsid w:val="0049750A"/>
    <w:rsid w:val="004A7A07"/>
    <w:rsid w:val="004B03E2"/>
    <w:rsid w:val="004B3B42"/>
    <w:rsid w:val="004B4F71"/>
    <w:rsid w:val="004B7BBD"/>
    <w:rsid w:val="004C02B8"/>
    <w:rsid w:val="004C2222"/>
    <w:rsid w:val="004C2FA5"/>
    <w:rsid w:val="004C328F"/>
    <w:rsid w:val="004C3C73"/>
    <w:rsid w:val="004C48E9"/>
    <w:rsid w:val="004C4A8C"/>
    <w:rsid w:val="004D5696"/>
    <w:rsid w:val="004D5DC4"/>
    <w:rsid w:val="004D638E"/>
    <w:rsid w:val="004E0533"/>
    <w:rsid w:val="004E0DA6"/>
    <w:rsid w:val="004E1E3E"/>
    <w:rsid w:val="004E3E76"/>
    <w:rsid w:val="004E4660"/>
    <w:rsid w:val="004E5A2B"/>
    <w:rsid w:val="004F05C7"/>
    <w:rsid w:val="004F5513"/>
    <w:rsid w:val="004F56A5"/>
    <w:rsid w:val="004F7C1A"/>
    <w:rsid w:val="005007EC"/>
    <w:rsid w:val="00501AB8"/>
    <w:rsid w:val="0050227F"/>
    <w:rsid w:val="00502E37"/>
    <w:rsid w:val="00503328"/>
    <w:rsid w:val="00504E82"/>
    <w:rsid w:val="00506217"/>
    <w:rsid w:val="00506A32"/>
    <w:rsid w:val="0050710F"/>
    <w:rsid w:val="005073A9"/>
    <w:rsid w:val="00511941"/>
    <w:rsid w:val="00511AF1"/>
    <w:rsid w:val="00512E46"/>
    <w:rsid w:val="00514F8A"/>
    <w:rsid w:val="00515979"/>
    <w:rsid w:val="00515E50"/>
    <w:rsid w:val="00516315"/>
    <w:rsid w:val="00522B6C"/>
    <w:rsid w:val="00527FB4"/>
    <w:rsid w:val="00542AFE"/>
    <w:rsid w:val="00543801"/>
    <w:rsid w:val="00544953"/>
    <w:rsid w:val="00546D01"/>
    <w:rsid w:val="005477D1"/>
    <w:rsid w:val="00547DF4"/>
    <w:rsid w:val="005516FA"/>
    <w:rsid w:val="005528F3"/>
    <w:rsid w:val="00552BA8"/>
    <w:rsid w:val="005530D1"/>
    <w:rsid w:val="0055486C"/>
    <w:rsid w:val="00557478"/>
    <w:rsid w:val="00560DC9"/>
    <w:rsid w:val="00564B03"/>
    <w:rsid w:val="00570011"/>
    <w:rsid w:val="00572A21"/>
    <w:rsid w:val="00574686"/>
    <w:rsid w:val="005747C6"/>
    <w:rsid w:val="005768CD"/>
    <w:rsid w:val="00582641"/>
    <w:rsid w:val="0058509F"/>
    <w:rsid w:val="00593C45"/>
    <w:rsid w:val="00595D58"/>
    <w:rsid w:val="00597F5D"/>
    <w:rsid w:val="005A24AB"/>
    <w:rsid w:val="005A2DD1"/>
    <w:rsid w:val="005A41CF"/>
    <w:rsid w:val="005A497F"/>
    <w:rsid w:val="005A6A7B"/>
    <w:rsid w:val="005A7F7B"/>
    <w:rsid w:val="005B5967"/>
    <w:rsid w:val="005B6597"/>
    <w:rsid w:val="005B6791"/>
    <w:rsid w:val="005C49D8"/>
    <w:rsid w:val="005C715F"/>
    <w:rsid w:val="005C76FE"/>
    <w:rsid w:val="005D2C70"/>
    <w:rsid w:val="005D464C"/>
    <w:rsid w:val="005D467B"/>
    <w:rsid w:val="005D55DF"/>
    <w:rsid w:val="005E25BE"/>
    <w:rsid w:val="005E3726"/>
    <w:rsid w:val="005F110B"/>
    <w:rsid w:val="005F4426"/>
    <w:rsid w:val="005F77A9"/>
    <w:rsid w:val="005F7C02"/>
    <w:rsid w:val="00602C81"/>
    <w:rsid w:val="00603854"/>
    <w:rsid w:val="006053B5"/>
    <w:rsid w:val="00607C6F"/>
    <w:rsid w:val="00611E2C"/>
    <w:rsid w:val="00616F4B"/>
    <w:rsid w:val="006209F4"/>
    <w:rsid w:val="006212A5"/>
    <w:rsid w:val="00622B2A"/>
    <w:rsid w:val="00624710"/>
    <w:rsid w:val="00625096"/>
    <w:rsid w:val="006260D9"/>
    <w:rsid w:val="0063092B"/>
    <w:rsid w:val="00630A15"/>
    <w:rsid w:val="006331AE"/>
    <w:rsid w:val="00633461"/>
    <w:rsid w:val="0063492F"/>
    <w:rsid w:val="00635DB5"/>
    <w:rsid w:val="00635ED8"/>
    <w:rsid w:val="006417F8"/>
    <w:rsid w:val="00647DA7"/>
    <w:rsid w:val="00650054"/>
    <w:rsid w:val="00650E93"/>
    <w:rsid w:val="00651CFA"/>
    <w:rsid w:val="00653A7A"/>
    <w:rsid w:val="00654377"/>
    <w:rsid w:val="006553C9"/>
    <w:rsid w:val="00655AFA"/>
    <w:rsid w:val="00661C20"/>
    <w:rsid w:val="0066361D"/>
    <w:rsid w:val="00665021"/>
    <w:rsid w:val="00670FFD"/>
    <w:rsid w:val="0067158E"/>
    <w:rsid w:val="006744A3"/>
    <w:rsid w:val="00675B4A"/>
    <w:rsid w:val="00676A2A"/>
    <w:rsid w:val="00676AB5"/>
    <w:rsid w:val="006802F8"/>
    <w:rsid w:val="00680F0F"/>
    <w:rsid w:val="006843C4"/>
    <w:rsid w:val="00684660"/>
    <w:rsid w:val="0068466C"/>
    <w:rsid w:val="00686B14"/>
    <w:rsid w:val="0068701C"/>
    <w:rsid w:val="00687883"/>
    <w:rsid w:val="00690C4D"/>
    <w:rsid w:val="00691593"/>
    <w:rsid w:val="00691EEB"/>
    <w:rsid w:val="006922B3"/>
    <w:rsid w:val="006A40FC"/>
    <w:rsid w:val="006A4FF7"/>
    <w:rsid w:val="006A61F2"/>
    <w:rsid w:val="006A7ED5"/>
    <w:rsid w:val="006B28F7"/>
    <w:rsid w:val="006B4922"/>
    <w:rsid w:val="006B4CA7"/>
    <w:rsid w:val="006C7FBB"/>
    <w:rsid w:val="006D0F44"/>
    <w:rsid w:val="006D6AA0"/>
    <w:rsid w:val="006D7C3D"/>
    <w:rsid w:val="006E19A6"/>
    <w:rsid w:val="006E1E72"/>
    <w:rsid w:val="006E2334"/>
    <w:rsid w:val="006E4929"/>
    <w:rsid w:val="006E629E"/>
    <w:rsid w:val="006F04EB"/>
    <w:rsid w:val="006F16AC"/>
    <w:rsid w:val="006F1E84"/>
    <w:rsid w:val="006F4E8A"/>
    <w:rsid w:val="006F63B7"/>
    <w:rsid w:val="00702519"/>
    <w:rsid w:val="00706ACA"/>
    <w:rsid w:val="00711669"/>
    <w:rsid w:val="00721162"/>
    <w:rsid w:val="007227BA"/>
    <w:rsid w:val="00722E61"/>
    <w:rsid w:val="00724CF2"/>
    <w:rsid w:val="00731FB0"/>
    <w:rsid w:val="007407F9"/>
    <w:rsid w:val="00741289"/>
    <w:rsid w:val="00743EDB"/>
    <w:rsid w:val="00745E98"/>
    <w:rsid w:val="00747B29"/>
    <w:rsid w:val="007502DA"/>
    <w:rsid w:val="007505FF"/>
    <w:rsid w:val="00750BA4"/>
    <w:rsid w:val="0075152B"/>
    <w:rsid w:val="00751571"/>
    <w:rsid w:val="00753E2A"/>
    <w:rsid w:val="00754EB9"/>
    <w:rsid w:val="007552F6"/>
    <w:rsid w:val="00755FAE"/>
    <w:rsid w:val="0075677D"/>
    <w:rsid w:val="0076111A"/>
    <w:rsid w:val="00762953"/>
    <w:rsid w:val="00764D75"/>
    <w:rsid w:val="00767E4D"/>
    <w:rsid w:val="00770BA8"/>
    <w:rsid w:val="0077522D"/>
    <w:rsid w:val="00775E31"/>
    <w:rsid w:val="0077646B"/>
    <w:rsid w:val="00777822"/>
    <w:rsid w:val="00791DE6"/>
    <w:rsid w:val="00792E02"/>
    <w:rsid w:val="00794503"/>
    <w:rsid w:val="00794CB6"/>
    <w:rsid w:val="007A2A5C"/>
    <w:rsid w:val="007A5AC5"/>
    <w:rsid w:val="007A5D2A"/>
    <w:rsid w:val="007A6B87"/>
    <w:rsid w:val="007B026E"/>
    <w:rsid w:val="007B267C"/>
    <w:rsid w:val="007B31AE"/>
    <w:rsid w:val="007B4899"/>
    <w:rsid w:val="007B66A7"/>
    <w:rsid w:val="007C0274"/>
    <w:rsid w:val="007C1A48"/>
    <w:rsid w:val="007C7804"/>
    <w:rsid w:val="007D0E45"/>
    <w:rsid w:val="007D3823"/>
    <w:rsid w:val="007D5606"/>
    <w:rsid w:val="007D5954"/>
    <w:rsid w:val="007E0A85"/>
    <w:rsid w:val="007E0BDC"/>
    <w:rsid w:val="007E15C7"/>
    <w:rsid w:val="007E2EDD"/>
    <w:rsid w:val="007E33A7"/>
    <w:rsid w:val="007E5B85"/>
    <w:rsid w:val="007E69C3"/>
    <w:rsid w:val="007E6BF9"/>
    <w:rsid w:val="007F0E09"/>
    <w:rsid w:val="007F352E"/>
    <w:rsid w:val="007F45B8"/>
    <w:rsid w:val="007F589D"/>
    <w:rsid w:val="008007AB"/>
    <w:rsid w:val="00801E82"/>
    <w:rsid w:val="00802E89"/>
    <w:rsid w:val="00803CAE"/>
    <w:rsid w:val="0080588C"/>
    <w:rsid w:val="00805CF1"/>
    <w:rsid w:val="00806075"/>
    <w:rsid w:val="008125E1"/>
    <w:rsid w:val="0081383A"/>
    <w:rsid w:val="0081433B"/>
    <w:rsid w:val="00815CE2"/>
    <w:rsid w:val="00823377"/>
    <w:rsid w:val="00823F01"/>
    <w:rsid w:val="0082776B"/>
    <w:rsid w:val="00831474"/>
    <w:rsid w:val="008317DD"/>
    <w:rsid w:val="00831ED8"/>
    <w:rsid w:val="00833B37"/>
    <w:rsid w:val="008365A4"/>
    <w:rsid w:val="008368CE"/>
    <w:rsid w:val="00840103"/>
    <w:rsid w:val="00841190"/>
    <w:rsid w:val="008422BC"/>
    <w:rsid w:val="00842D4E"/>
    <w:rsid w:val="008437E3"/>
    <w:rsid w:val="00845C5A"/>
    <w:rsid w:val="00850F8E"/>
    <w:rsid w:val="00853A68"/>
    <w:rsid w:val="00854FE8"/>
    <w:rsid w:val="00856968"/>
    <w:rsid w:val="008570AF"/>
    <w:rsid w:val="00864953"/>
    <w:rsid w:val="00870329"/>
    <w:rsid w:val="00873B6F"/>
    <w:rsid w:val="00877E9C"/>
    <w:rsid w:val="0088065A"/>
    <w:rsid w:val="00885582"/>
    <w:rsid w:val="00885A7C"/>
    <w:rsid w:val="0088627A"/>
    <w:rsid w:val="00887FDC"/>
    <w:rsid w:val="00894E40"/>
    <w:rsid w:val="00895127"/>
    <w:rsid w:val="00896C3C"/>
    <w:rsid w:val="008A0E78"/>
    <w:rsid w:val="008A1BEC"/>
    <w:rsid w:val="008A348A"/>
    <w:rsid w:val="008B18DE"/>
    <w:rsid w:val="008B31CF"/>
    <w:rsid w:val="008B5222"/>
    <w:rsid w:val="008B6BE1"/>
    <w:rsid w:val="008B735E"/>
    <w:rsid w:val="008C2733"/>
    <w:rsid w:val="008C3594"/>
    <w:rsid w:val="008C36E7"/>
    <w:rsid w:val="008C7B71"/>
    <w:rsid w:val="008D0350"/>
    <w:rsid w:val="008D2D77"/>
    <w:rsid w:val="008D40A6"/>
    <w:rsid w:val="008D6AD8"/>
    <w:rsid w:val="008F1931"/>
    <w:rsid w:val="008F1F6A"/>
    <w:rsid w:val="008F6367"/>
    <w:rsid w:val="008F6A87"/>
    <w:rsid w:val="009002CA"/>
    <w:rsid w:val="0090271A"/>
    <w:rsid w:val="00904858"/>
    <w:rsid w:val="00910ADA"/>
    <w:rsid w:val="009127CE"/>
    <w:rsid w:val="009143A0"/>
    <w:rsid w:val="00921ED8"/>
    <w:rsid w:val="00921FEB"/>
    <w:rsid w:val="00922A1A"/>
    <w:rsid w:val="00923A92"/>
    <w:rsid w:val="00926630"/>
    <w:rsid w:val="00927006"/>
    <w:rsid w:val="009320A4"/>
    <w:rsid w:val="00932FA6"/>
    <w:rsid w:val="00935453"/>
    <w:rsid w:val="00940F7F"/>
    <w:rsid w:val="009411E9"/>
    <w:rsid w:val="00943F61"/>
    <w:rsid w:val="009441CC"/>
    <w:rsid w:val="009441E9"/>
    <w:rsid w:val="00946BC2"/>
    <w:rsid w:val="009509AA"/>
    <w:rsid w:val="00951516"/>
    <w:rsid w:val="0095337E"/>
    <w:rsid w:val="0095343F"/>
    <w:rsid w:val="00955AC7"/>
    <w:rsid w:val="00956D54"/>
    <w:rsid w:val="00961B68"/>
    <w:rsid w:val="00962DFD"/>
    <w:rsid w:val="00963C83"/>
    <w:rsid w:val="00964DA2"/>
    <w:rsid w:val="0097044B"/>
    <w:rsid w:val="00970482"/>
    <w:rsid w:val="0097069C"/>
    <w:rsid w:val="0097420F"/>
    <w:rsid w:val="00975CDF"/>
    <w:rsid w:val="00975F51"/>
    <w:rsid w:val="009770FB"/>
    <w:rsid w:val="009800AF"/>
    <w:rsid w:val="00982F34"/>
    <w:rsid w:val="009839D7"/>
    <w:rsid w:val="00984C97"/>
    <w:rsid w:val="00985DB5"/>
    <w:rsid w:val="00993A1E"/>
    <w:rsid w:val="00993C46"/>
    <w:rsid w:val="00994087"/>
    <w:rsid w:val="00994344"/>
    <w:rsid w:val="00994376"/>
    <w:rsid w:val="00996E79"/>
    <w:rsid w:val="00997487"/>
    <w:rsid w:val="009A0C1E"/>
    <w:rsid w:val="009A1464"/>
    <w:rsid w:val="009A348B"/>
    <w:rsid w:val="009A3838"/>
    <w:rsid w:val="009A3B27"/>
    <w:rsid w:val="009A3DBC"/>
    <w:rsid w:val="009B083D"/>
    <w:rsid w:val="009B7BE1"/>
    <w:rsid w:val="009B7CF8"/>
    <w:rsid w:val="009C1B2B"/>
    <w:rsid w:val="009C1B8E"/>
    <w:rsid w:val="009C39C7"/>
    <w:rsid w:val="009C49FE"/>
    <w:rsid w:val="009C6666"/>
    <w:rsid w:val="009C677F"/>
    <w:rsid w:val="009C6E3D"/>
    <w:rsid w:val="009C7D0B"/>
    <w:rsid w:val="009D27D2"/>
    <w:rsid w:val="009D3DC6"/>
    <w:rsid w:val="009D5126"/>
    <w:rsid w:val="009D6FC6"/>
    <w:rsid w:val="009E1933"/>
    <w:rsid w:val="009E3C04"/>
    <w:rsid w:val="009E4DBC"/>
    <w:rsid w:val="009E51AF"/>
    <w:rsid w:val="009E63AA"/>
    <w:rsid w:val="009E6CE6"/>
    <w:rsid w:val="009E704D"/>
    <w:rsid w:val="009F2618"/>
    <w:rsid w:val="009F6683"/>
    <w:rsid w:val="009F7A8E"/>
    <w:rsid w:val="009F7FDF"/>
    <w:rsid w:val="00A0340B"/>
    <w:rsid w:val="00A0748B"/>
    <w:rsid w:val="00A07A06"/>
    <w:rsid w:val="00A10716"/>
    <w:rsid w:val="00A119F6"/>
    <w:rsid w:val="00A12472"/>
    <w:rsid w:val="00A1648A"/>
    <w:rsid w:val="00A16D53"/>
    <w:rsid w:val="00A174FF"/>
    <w:rsid w:val="00A17869"/>
    <w:rsid w:val="00A20476"/>
    <w:rsid w:val="00A20D88"/>
    <w:rsid w:val="00A26FF4"/>
    <w:rsid w:val="00A27AFD"/>
    <w:rsid w:val="00A31412"/>
    <w:rsid w:val="00A37523"/>
    <w:rsid w:val="00A37FC1"/>
    <w:rsid w:val="00A40B7F"/>
    <w:rsid w:val="00A41A35"/>
    <w:rsid w:val="00A43EBA"/>
    <w:rsid w:val="00A463F1"/>
    <w:rsid w:val="00A47A33"/>
    <w:rsid w:val="00A52DAF"/>
    <w:rsid w:val="00A53EBF"/>
    <w:rsid w:val="00A553B5"/>
    <w:rsid w:val="00A56EE2"/>
    <w:rsid w:val="00A577F0"/>
    <w:rsid w:val="00A648D9"/>
    <w:rsid w:val="00A64F91"/>
    <w:rsid w:val="00A66058"/>
    <w:rsid w:val="00A73502"/>
    <w:rsid w:val="00A7549A"/>
    <w:rsid w:val="00A76611"/>
    <w:rsid w:val="00A766B8"/>
    <w:rsid w:val="00A8315B"/>
    <w:rsid w:val="00A83970"/>
    <w:rsid w:val="00A8484A"/>
    <w:rsid w:val="00A87788"/>
    <w:rsid w:val="00A90E3C"/>
    <w:rsid w:val="00A96370"/>
    <w:rsid w:val="00A968D0"/>
    <w:rsid w:val="00A978FC"/>
    <w:rsid w:val="00AA0F2E"/>
    <w:rsid w:val="00AA2446"/>
    <w:rsid w:val="00AA40F9"/>
    <w:rsid w:val="00AA6955"/>
    <w:rsid w:val="00AB307F"/>
    <w:rsid w:val="00AB38F2"/>
    <w:rsid w:val="00AB42F8"/>
    <w:rsid w:val="00AB7C20"/>
    <w:rsid w:val="00AC0077"/>
    <w:rsid w:val="00AC24D7"/>
    <w:rsid w:val="00AC30F6"/>
    <w:rsid w:val="00AC3A70"/>
    <w:rsid w:val="00AD2428"/>
    <w:rsid w:val="00AD5558"/>
    <w:rsid w:val="00AD5932"/>
    <w:rsid w:val="00AD626F"/>
    <w:rsid w:val="00AE1E59"/>
    <w:rsid w:val="00AE3B11"/>
    <w:rsid w:val="00AE5D16"/>
    <w:rsid w:val="00AE63F4"/>
    <w:rsid w:val="00AE7D1A"/>
    <w:rsid w:val="00AF2D55"/>
    <w:rsid w:val="00AF33BB"/>
    <w:rsid w:val="00AF3BC8"/>
    <w:rsid w:val="00AF457F"/>
    <w:rsid w:val="00AF6408"/>
    <w:rsid w:val="00AF7552"/>
    <w:rsid w:val="00B02160"/>
    <w:rsid w:val="00B028D8"/>
    <w:rsid w:val="00B05EC5"/>
    <w:rsid w:val="00B0632D"/>
    <w:rsid w:val="00B110FD"/>
    <w:rsid w:val="00B15127"/>
    <w:rsid w:val="00B164EE"/>
    <w:rsid w:val="00B17518"/>
    <w:rsid w:val="00B21FE3"/>
    <w:rsid w:val="00B26A3E"/>
    <w:rsid w:val="00B309B0"/>
    <w:rsid w:val="00B314D9"/>
    <w:rsid w:val="00B3269E"/>
    <w:rsid w:val="00B3395E"/>
    <w:rsid w:val="00B339F0"/>
    <w:rsid w:val="00B35B14"/>
    <w:rsid w:val="00B409BB"/>
    <w:rsid w:val="00B443F3"/>
    <w:rsid w:val="00B4610E"/>
    <w:rsid w:val="00B47B7A"/>
    <w:rsid w:val="00B51BF6"/>
    <w:rsid w:val="00B51E4F"/>
    <w:rsid w:val="00B52CE4"/>
    <w:rsid w:val="00B57E8A"/>
    <w:rsid w:val="00B6090F"/>
    <w:rsid w:val="00B60AC9"/>
    <w:rsid w:val="00B64975"/>
    <w:rsid w:val="00B65B9D"/>
    <w:rsid w:val="00B66CD9"/>
    <w:rsid w:val="00B70E91"/>
    <w:rsid w:val="00B71C95"/>
    <w:rsid w:val="00B72E57"/>
    <w:rsid w:val="00B7535A"/>
    <w:rsid w:val="00B75EA1"/>
    <w:rsid w:val="00B761AB"/>
    <w:rsid w:val="00B77E13"/>
    <w:rsid w:val="00B83F20"/>
    <w:rsid w:val="00B86A07"/>
    <w:rsid w:val="00B93C32"/>
    <w:rsid w:val="00B9481C"/>
    <w:rsid w:val="00BA0102"/>
    <w:rsid w:val="00BA3E2E"/>
    <w:rsid w:val="00BA5C80"/>
    <w:rsid w:val="00BB3498"/>
    <w:rsid w:val="00BB4565"/>
    <w:rsid w:val="00BB4F1C"/>
    <w:rsid w:val="00BC6ECA"/>
    <w:rsid w:val="00BD0584"/>
    <w:rsid w:val="00BD3FB5"/>
    <w:rsid w:val="00BD4ADE"/>
    <w:rsid w:val="00BD613C"/>
    <w:rsid w:val="00BD7185"/>
    <w:rsid w:val="00BE3BB2"/>
    <w:rsid w:val="00BE52D9"/>
    <w:rsid w:val="00BF0308"/>
    <w:rsid w:val="00BF1179"/>
    <w:rsid w:val="00BF45DC"/>
    <w:rsid w:val="00BF4DF4"/>
    <w:rsid w:val="00BF70ED"/>
    <w:rsid w:val="00C0351F"/>
    <w:rsid w:val="00C03A6A"/>
    <w:rsid w:val="00C04E57"/>
    <w:rsid w:val="00C055C2"/>
    <w:rsid w:val="00C05601"/>
    <w:rsid w:val="00C05A29"/>
    <w:rsid w:val="00C10A52"/>
    <w:rsid w:val="00C24E0B"/>
    <w:rsid w:val="00C30686"/>
    <w:rsid w:val="00C31278"/>
    <w:rsid w:val="00C3302F"/>
    <w:rsid w:val="00C35C96"/>
    <w:rsid w:val="00C361F2"/>
    <w:rsid w:val="00C36237"/>
    <w:rsid w:val="00C36295"/>
    <w:rsid w:val="00C368D4"/>
    <w:rsid w:val="00C37022"/>
    <w:rsid w:val="00C37950"/>
    <w:rsid w:val="00C400F2"/>
    <w:rsid w:val="00C40A6E"/>
    <w:rsid w:val="00C40F8F"/>
    <w:rsid w:val="00C418A4"/>
    <w:rsid w:val="00C4406A"/>
    <w:rsid w:val="00C46EC5"/>
    <w:rsid w:val="00C47B98"/>
    <w:rsid w:val="00C50073"/>
    <w:rsid w:val="00C5073B"/>
    <w:rsid w:val="00C53F94"/>
    <w:rsid w:val="00C55B33"/>
    <w:rsid w:val="00C60F9D"/>
    <w:rsid w:val="00C665DB"/>
    <w:rsid w:val="00C704B0"/>
    <w:rsid w:val="00C72592"/>
    <w:rsid w:val="00C72A75"/>
    <w:rsid w:val="00C74C2F"/>
    <w:rsid w:val="00C77648"/>
    <w:rsid w:val="00C800BA"/>
    <w:rsid w:val="00C82246"/>
    <w:rsid w:val="00C91526"/>
    <w:rsid w:val="00C9152E"/>
    <w:rsid w:val="00C942BE"/>
    <w:rsid w:val="00C94BBB"/>
    <w:rsid w:val="00C97A14"/>
    <w:rsid w:val="00CA0D66"/>
    <w:rsid w:val="00CA1F64"/>
    <w:rsid w:val="00CA45AC"/>
    <w:rsid w:val="00CA5073"/>
    <w:rsid w:val="00CA6D24"/>
    <w:rsid w:val="00CB2452"/>
    <w:rsid w:val="00CB6E9C"/>
    <w:rsid w:val="00CC02FA"/>
    <w:rsid w:val="00CC3CC6"/>
    <w:rsid w:val="00CC447E"/>
    <w:rsid w:val="00CC56A2"/>
    <w:rsid w:val="00CD15DE"/>
    <w:rsid w:val="00CD191C"/>
    <w:rsid w:val="00CE3E14"/>
    <w:rsid w:val="00CE7E4F"/>
    <w:rsid w:val="00CF08CB"/>
    <w:rsid w:val="00CF1305"/>
    <w:rsid w:val="00CF2002"/>
    <w:rsid w:val="00CF37D0"/>
    <w:rsid w:val="00D00651"/>
    <w:rsid w:val="00D0070A"/>
    <w:rsid w:val="00D01EDA"/>
    <w:rsid w:val="00D02B4B"/>
    <w:rsid w:val="00D052EB"/>
    <w:rsid w:val="00D062E3"/>
    <w:rsid w:val="00D10B80"/>
    <w:rsid w:val="00D138C9"/>
    <w:rsid w:val="00D16777"/>
    <w:rsid w:val="00D167F7"/>
    <w:rsid w:val="00D17243"/>
    <w:rsid w:val="00D2018D"/>
    <w:rsid w:val="00D2169B"/>
    <w:rsid w:val="00D25ACB"/>
    <w:rsid w:val="00D269BD"/>
    <w:rsid w:val="00D302EC"/>
    <w:rsid w:val="00D30432"/>
    <w:rsid w:val="00D32AD4"/>
    <w:rsid w:val="00D32E58"/>
    <w:rsid w:val="00D33AA2"/>
    <w:rsid w:val="00D340E3"/>
    <w:rsid w:val="00D34EC9"/>
    <w:rsid w:val="00D45120"/>
    <w:rsid w:val="00D47B6B"/>
    <w:rsid w:val="00D50FAF"/>
    <w:rsid w:val="00D557AB"/>
    <w:rsid w:val="00D55CF9"/>
    <w:rsid w:val="00D56CCC"/>
    <w:rsid w:val="00D57BAF"/>
    <w:rsid w:val="00D610C1"/>
    <w:rsid w:val="00D648D7"/>
    <w:rsid w:val="00D65D6B"/>
    <w:rsid w:val="00D660A3"/>
    <w:rsid w:val="00D66342"/>
    <w:rsid w:val="00D66EEB"/>
    <w:rsid w:val="00D70CDB"/>
    <w:rsid w:val="00D85384"/>
    <w:rsid w:val="00D85921"/>
    <w:rsid w:val="00D867E5"/>
    <w:rsid w:val="00D90328"/>
    <w:rsid w:val="00DA0D31"/>
    <w:rsid w:val="00DA4A15"/>
    <w:rsid w:val="00DA5025"/>
    <w:rsid w:val="00DA6098"/>
    <w:rsid w:val="00DB00ED"/>
    <w:rsid w:val="00DB22E6"/>
    <w:rsid w:val="00DB5213"/>
    <w:rsid w:val="00DB58F4"/>
    <w:rsid w:val="00DC11A6"/>
    <w:rsid w:val="00DC2791"/>
    <w:rsid w:val="00DD005E"/>
    <w:rsid w:val="00DD0C26"/>
    <w:rsid w:val="00DD3DB9"/>
    <w:rsid w:val="00DD6144"/>
    <w:rsid w:val="00DD7D3B"/>
    <w:rsid w:val="00DF003C"/>
    <w:rsid w:val="00DF0A2F"/>
    <w:rsid w:val="00DF2447"/>
    <w:rsid w:val="00DF306F"/>
    <w:rsid w:val="00DF57A2"/>
    <w:rsid w:val="00DF66A0"/>
    <w:rsid w:val="00E055CF"/>
    <w:rsid w:val="00E05FFE"/>
    <w:rsid w:val="00E06024"/>
    <w:rsid w:val="00E06150"/>
    <w:rsid w:val="00E102DB"/>
    <w:rsid w:val="00E103FB"/>
    <w:rsid w:val="00E1232C"/>
    <w:rsid w:val="00E12725"/>
    <w:rsid w:val="00E12AED"/>
    <w:rsid w:val="00E1417B"/>
    <w:rsid w:val="00E148E5"/>
    <w:rsid w:val="00E15876"/>
    <w:rsid w:val="00E21084"/>
    <w:rsid w:val="00E220C0"/>
    <w:rsid w:val="00E231FD"/>
    <w:rsid w:val="00E237AB"/>
    <w:rsid w:val="00E27D29"/>
    <w:rsid w:val="00E41C60"/>
    <w:rsid w:val="00E44D00"/>
    <w:rsid w:val="00E5116D"/>
    <w:rsid w:val="00E543A3"/>
    <w:rsid w:val="00E54783"/>
    <w:rsid w:val="00E566B7"/>
    <w:rsid w:val="00E56F88"/>
    <w:rsid w:val="00E57B87"/>
    <w:rsid w:val="00E62757"/>
    <w:rsid w:val="00E70FF6"/>
    <w:rsid w:val="00E7387B"/>
    <w:rsid w:val="00E7516F"/>
    <w:rsid w:val="00E77C62"/>
    <w:rsid w:val="00E80724"/>
    <w:rsid w:val="00E827D1"/>
    <w:rsid w:val="00E91015"/>
    <w:rsid w:val="00E9140F"/>
    <w:rsid w:val="00E97844"/>
    <w:rsid w:val="00EA1025"/>
    <w:rsid w:val="00EA1C0A"/>
    <w:rsid w:val="00EA2BBE"/>
    <w:rsid w:val="00EA2C4A"/>
    <w:rsid w:val="00EA6D43"/>
    <w:rsid w:val="00EA6F26"/>
    <w:rsid w:val="00EB10E2"/>
    <w:rsid w:val="00EB2F43"/>
    <w:rsid w:val="00EC0998"/>
    <w:rsid w:val="00EC28DD"/>
    <w:rsid w:val="00EC42B7"/>
    <w:rsid w:val="00EC4FEE"/>
    <w:rsid w:val="00EC7E8D"/>
    <w:rsid w:val="00ED0096"/>
    <w:rsid w:val="00ED020A"/>
    <w:rsid w:val="00ED2A69"/>
    <w:rsid w:val="00ED3104"/>
    <w:rsid w:val="00ED31A4"/>
    <w:rsid w:val="00ED3B01"/>
    <w:rsid w:val="00ED4CC8"/>
    <w:rsid w:val="00ED71CF"/>
    <w:rsid w:val="00EE4F04"/>
    <w:rsid w:val="00EE4F40"/>
    <w:rsid w:val="00EE5CD5"/>
    <w:rsid w:val="00EE6848"/>
    <w:rsid w:val="00EE694E"/>
    <w:rsid w:val="00EF0DE3"/>
    <w:rsid w:val="00EF1E56"/>
    <w:rsid w:val="00EF49C9"/>
    <w:rsid w:val="00EF4F57"/>
    <w:rsid w:val="00F05FDC"/>
    <w:rsid w:val="00F07BA5"/>
    <w:rsid w:val="00F07F3B"/>
    <w:rsid w:val="00F10DB2"/>
    <w:rsid w:val="00F12E6F"/>
    <w:rsid w:val="00F17DDD"/>
    <w:rsid w:val="00F20ECF"/>
    <w:rsid w:val="00F23B9E"/>
    <w:rsid w:val="00F25B39"/>
    <w:rsid w:val="00F26D11"/>
    <w:rsid w:val="00F3075E"/>
    <w:rsid w:val="00F34F75"/>
    <w:rsid w:val="00F3676D"/>
    <w:rsid w:val="00F36A0F"/>
    <w:rsid w:val="00F37229"/>
    <w:rsid w:val="00F41057"/>
    <w:rsid w:val="00F43049"/>
    <w:rsid w:val="00F43510"/>
    <w:rsid w:val="00F4420C"/>
    <w:rsid w:val="00F458C4"/>
    <w:rsid w:val="00F45F31"/>
    <w:rsid w:val="00F47E78"/>
    <w:rsid w:val="00F51412"/>
    <w:rsid w:val="00F5441F"/>
    <w:rsid w:val="00F60C1E"/>
    <w:rsid w:val="00F616DF"/>
    <w:rsid w:val="00F61E39"/>
    <w:rsid w:val="00F64B13"/>
    <w:rsid w:val="00F667AD"/>
    <w:rsid w:val="00F67D0F"/>
    <w:rsid w:val="00F73B60"/>
    <w:rsid w:val="00F76464"/>
    <w:rsid w:val="00F76902"/>
    <w:rsid w:val="00F77BF8"/>
    <w:rsid w:val="00F77EB9"/>
    <w:rsid w:val="00F80667"/>
    <w:rsid w:val="00F87A48"/>
    <w:rsid w:val="00F92791"/>
    <w:rsid w:val="00F927A5"/>
    <w:rsid w:val="00F92990"/>
    <w:rsid w:val="00F92D33"/>
    <w:rsid w:val="00F96B40"/>
    <w:rsid w:val="00FA155F"/>
    <w:rsid w:val="00FA3CAD"/>
    <w:rsid w:val="00FB0160"/>
    <w:rsid w:val="00FB1561"/>
    <w:rsid w:val="00FB17B9"/>
    <w:rsid w:val="00FB17F1"/>
    <w:rsid w:val="00FB19E8"/>
    <w:rsid w:val="00FB5454"/>
    <w:rsid w:val="00FB727B"/>
    <w:rsid w:val="00FB7EB5"/>
    <w:rsid w:val="00FC243C"/>
    <w:rsid w:val="00FC2E1D"/>
    <w:rsid w:val="00FC44AA"/>
    <w:rsid w:val="00FC4FA6"/>
    <w:rsid w:val="00FC72CB"/>
    <w:rsid w:val="00FD08B8"/>
    <w:rsid w:val="00FD17EF"/>
    <w:rsid w:val="00FD1A09"/>
    <w:rsid w:val="00FD43CD"/>
    <w:rsid w:val="00FD5516"/>
    <w:rsid w:val="00FD6BD4"/>
    <w:rsid w:val="00FE62AD"/>
    <w:rsid w:val="00FF0428"/>
    <w:rsid w:val="00FF0857"/>
    <w:rsid w:val="00FF2D9E"/>
    <w:rsid w:val="00FF5F3B"/>
    <w:rsid w:val="0104912F"/>
    <w:rsid w:val="011EE24B"/>
    <w:rsid w:val="014578BE"/>
    <w:rsid w:val="01E67EFB"/>
    <w:rsid w:val="04A66E1A"/>
    <w:rsid w:val="058245A2"/>
    <w:rsid w:val="05E4CE08"/>
    <w:rsid w:val="05E90C98"/>
    <w:rsid w:val="06F536E8"/>
    <w:rsid w:val="0789EE39"/>
    <w:rsid w:val="089BACB4"/>
    <w:rsid w:val="0E63B2C9"/>
    <w:rsid w:val="0F0B5C86"/>
    <w:rsid w:val="11832D85"/>
    <w:rsid w:val="1215746C"/>
    <w:rsid w:val="130F0C47"/>
    <w:rsid w:val="13D8FE03"/>
    <w:rsid w:val="1573ECF7"/>
    <w:rsid w:val="15AFF540"/>
    <w:rsid w:val="18BD2344"/>
    <w:rsid w:val="18FB2700"/>
    <w:rsid w:val="191ACBF8"/>
    <w:rsid w:val="1BCE4A4A"/>
    <w:rsid w:val="1E9DB0B7"/>
    <w:rsid w:val="1F20C964"/>
    <w:rsid w:val="1FD0EA93"/>
    <w:rsid w:val="21E8841E"/>
    <w:rsid w:val="22D0F70A"/>
    <w:rsid w:val="2559DC1F"/>
    <w:rsid w:val="261E4A98"/>
    <w:rsid w:val="2702718F"/>
    <w:rsid w:val="29DD69A2"/>
    <w:rsid w:val="2CDA92B7"/>
    <w:rsid w:val="2D5D4A97"/>
    <w:rsid w:val="2E57D245"/>
    <w:rsid w:val="3046CCDB"/>
    <w:rsid w:val="323EDFF5"/>
    <w:rsid w:val="3652E1BD"/>
    <w:rsid w:val="3715C047"/>
    <w:rsid w:val="391C7B31"/>
    <w:rsid w:val="3D43E4F5"/>
    <w:rsid w:val="3E6B81AA"/>
    <w:rsid w:val="4129FBAD"/>
    <w:rsid w:val="41D9F2DC"/>
    <w:rsid w:val="4A95D597"/>
    <w:rsid w:val="4CD806B6"/>
    <w:rsid w:val="520117FD"/>
    <w:rsid w:val="521698CB"/>
    <w:rsid w:val="527D00E5"/>
    <w:rsid w:val="550C0837"/>
    <w:rsid w:val="5778EF3E"/>
    <w:rsid w:val="58D884A3"/>
    <w:rsid w:val="594AB31D"/>
    <w:rsid w:val="5AD263B7"/>
    <w:rsid w:val="5AE3DB58"/>
    <w:rsid w:val="5DD430F1"/>
    <w:rsid w:val="5F87D9D4"/>
    <w:rsid w:val="5FB5FBFF"/>
    <w:rsid w:val="6131280E"/>
    <w:rsid w:val="613BF425"/>
    <w:rsid w:val="63DCDBDD"/>
    <w:rsid w:val="65964F71"/>
    <w:rsid w:val="69EE0D29"/>
    <w:rsid w:val="6C2FEE9A"/>
    <w:rsid w:val="6CAAC774"/>
    <w:rsid w:val="6EACAC8A"/>
    <w:rsid w:val="6FC850D9"/>
    <w:rsid w:val="704865B2"/>
    <w:rsid w:val="74DA3642"/>
    <w:rsid w:val="7531DFAC"/>
    <w:rsid w:val="753718F0"/>
    <w:rsid w:val="75BB932F"/>
    <w:rsid w:val="7B6531DB"/>
    <w:rsid w:val="7C0504B2"/>
    <w:rsid w:val="7FBE0D5E"/>
    <w:rsid w:val="7FFE7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793FA7A"/>
  <w15:docId w15:val="{3BB43E08-1096-472B-8CC9-9358CB14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02CA"/>
    <w:rPr>
      <w:rFonts w:ascii="Arial" w:hAnsi="Arial"/>
      <w:szCs w:val="24"/>
    </w:rPr>
  </w:style>
  <w:style w:type="paragraph" w:styleId="Titolo1">
    <w:name w:val="heading 1"/>
    <w:basedOn w:val="Normale"/>
    <w:next w:val="Normale"/>
    <w:qFormat/>
    <w:rsid w:val="00EA1025"/>
    <w:pPr>
      <w:keepNext/>
      <w:autoSpaceDE w:val="0"/>
      <w:autoSpaceDN w:val="0"/>
      <w:adjustRightInd w:val="0"/>
      <w:ind w:left="3600"/>
      <w:outlineLvl w:val="0"/>
    </w:pPr>
    <w:rPr>
      <w:rFonts w:cs="Arial"/>
      <w:i/>
      <w:iCs/>
      <w:sz w:val="16"/>
      <w:szCs w:val="23"/>
    </w:rPr>
  </w:style>
  <w:style w:type="paragraph" w:styleId="Titolo2">
    <w:name w:val="heading 2"/>
    <w:basedOn w:val="Normale"/>
    <w:next w:val="Normale"/>
    <w:qFormat/>
    <w:rsid w:val="00EA1025"/>
    <w:pPr>
      <w:keepNext/>
      <w:widowControl w:val="0"/>
      <w:tabs>
        <w:tab w:val="left" w:pos="754"/>
        <w:tab w:val="right" w:pos="1967"/>
      </w:tabs>
      <w:autoSpaceDE w:val="0"/>
      <w:autoSpaceDN w:val="0"/>
      <w:adjustRightInd w:val="0"/>
      <w:ind w:left="754"/>
      <w:jc w:val="center"/>
      <w:outlineLvl w:val="1"/>
    </w:pPr>
    <w:rPr>
      <w:rFonts w:ascii="Verdana" w:hAnsi="Verdana"/>
      <w:b/>
      <w:bCs/>
      <w:szCs w:val="20"/>
    </w:rPr>
  </w:style>
  <w:style w:type="paragraph" w:styleId="Titolo3">
    <w:name w:val="heading 3"/>
    <w:basedOn w:val="Normale"/>
    <w:next w:val="Normale"/>
    <w:qFormat/>
    <w:rsid w:val="00EA1025"/>
    <w:pPr>
      <w:keepNext/>
      <w:autoSpaceDE w:val="0"/>
      <w:autoSpaceDN w:val="0"/>
      <w:adjustRightInd w:val="0"/>
      <w:jc w:val="both"/>
      <w:outlineLvl w:val="2"/>
    </w:pPr>
    <w:rPr>
      <w:rFonts w:cs="Arial"/>
      <w:b/>
      <w:bCs/>
      <w:color w:val="000000"/>
      <w:sz w:val="26"/>
      <w:szCs w:val="20"/>
    </w:rPr>
  </w:style>
  <w:style w:type="paragraph" w:styleId="Titolo4">
    <w:name w:val="heading 4"/>
    <w:basedOn w:val="Normale"/>
    <w:next w:val="Normale"/>
    <w:qFormat/>
    <w:rsid w:val="00EA1025"/>
    <w:pPr>
      <w:keepNext/>
      <w:outlineLvl w:val="3"/>
    </w:pPr>
    <w:rPr>
      <w:i/>
      <w:iCs/>
    </w:rPr>
  </w:style>
  <w:style w:type="paragraph" w:styleId="Titolo5">
    <w:name w:val="heading 5"/>
    <w:basedOn w:val="Normale"/>
    <w:next w:val="Normale"/>
    <w:qFormat/>
    <w:rsid w:val="00EA1025"/>
    <w:pPr>
      <w:keepNext/>
      <w:widowControl w:val="0"/>
      <w:tabs>
        <w:tab w:val="right" w:pos="9070"/>
      </w:tabs>
      <w:jc w:val="both"/>
      <w:outlineLvl w:val="4"/>
    </w:pPr>
    <w:rPr>
      <w:rFonts w:cs="Arial"/>
      <w:b/>
      <w:bCs/>
      <w:color w:val="008000"/>
      <w:sz w:val="28"/>
    </w:rPr>
  </w:style>
  <w:style w:type="paragraph" w:styleId="Titolo6">
    <w:name w:val="heading 6"/>
    <w:basedOn w:val="Normale"/>
    <w:next w:val="Normale"/>
    <w:qFormat/>
    <w:rsid w:val="00EA1025"/>
    <w:pPr>
      <w:keepNext/>
      <w:ind w:left="360"/>
      <w:jc w:val="center"/>
      <w:outlineLvl w:val="5"/>
    </w:pPr>
    <w:rPr>
      <w:b/>
      <w:bCs/>
    </w:rPr>
  </w:style>
  <w:style w:type="paragraph" w:styleId="Titolo7">
    <w:name w:val="heading 7"/>
    <w:basedOn w:val="Normale"/>
    <w:next w:val="Normale"/>
    <w:qFormat/>
    <w:rsid w:val="00EA1025"/>
    <w:pPr>
      <w:keepNext/>
      <w:ind w:left="3"/>
      <w:jc w:val="center"/>
      <w:outlineLvl w:val="6"/>
    </w:pPr>
    <w:rPr>
      <w:b/>
      <w:bCs/>
    </w:rPr>
  </w:style>
  <w:style w:type="paragraph" w:styleId="Titolo8">
    <w:name w:val="heading 8"/>
    <w:basedOn w:val="Normale"/>
    <w:next w:val="Normale"/>
    <w:qFormat/>
    <w:rsid w:val="00EA1025"/>
    <w:pPr>
      <w:keepNext/>
      <w:widowControl w:val="0"/>
      <w:spacing w:line="232" w:lineRule="exact"/>
      <w:jc w:val="both"/>
      <w:outlineLvl w:val="7"/>
    </w:pPr>
    <w:rPr>
      <w:rFonts w:cs="Arial"/>
      <w:bCs/>
      <w:i/>
      <w:iCs/>
      <w:sz w:val="19"/>
    </w:rPr>
  </w:style>
  <w:style w:type="paragraph" w:styleId="Titolo9">
    <w:name w:val="heading 9"/>
    <w:basedOn w:val="Normale"/>
    <w:next w:val="Normale"/>
    <w:qFormat/>
    <w:rsid w:val="00EA1025"/>
    <w:pPr>
      <w:keepNext/>
      <w:autoSpaceDE w:val="0"/>
      <w:autoSpaceDN w:val="0"/>
      <w:adjustRightInd w:val="0"/>
      <w:jc w:val="both"/>
      <w:outlineLvl w:val="8"/>
    </w:pPr>
    <w:rPr>
      <w:rFonts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A1025"/>
    <w:pPr>
      <w:tabs>
        <w:tab w:val="center" w:pos="4819"/>
        <w:tab w:val="right" w:pos="9638"/>
      </w:tabs>
    </w:pPr>
  </w:style>
  <w:style w:type="paragraph" w:styleId="Intestazione">
    <w:name w:val="header"/>
    <w:basedOn w:val="Normale"/>
    <w:link w:val="IntestazioneCarattere"/>
    <w:uiPriority w:val="99"/>
    <w:rsid w:val="00EA1025"/>
    <w:pPr>
      <w:tabs>
        <w:tab w:val="center" w:pos="4819"/>
        <w:tab w:val="right" w:pos="9638"/>
      </w:tabs>
    </w:pPr>
  </w:style>
  <w:style w:type="paragraph" w:styleId="Corpodeltesto3">
    <w:name w:val="Body Text 3"/>
    <w:basedOn w:val="Normale"/>
    <w:rsid w:val="00EA1025"/>
    <w:pPr>
      <w:autoSpaceDE w:val="0"/>
      <w:autoSpaceDN w:val="0"/>
      <w:adjustRightInd w:val="0"/>
    </w:pPr>
    <w:rPr>
      <w:rFonts w:cs="Arial"/>
      <w:b/>
      <w:bCs/>
      <w:color w:val="000000"/>
      <w:sz w:val="26"/>
      <w:szCs w:val="20"/>
    </w:rPr>
  </w:style>
  <w:style w:type="paragraph" w:customStyle="1" w:styleId="Corpodeltesto1">
    <w:name w:val="Corpo del testo1"/>
    <w:basedOn w:val="Normale"/>
    <w:link w:val="CorpodeltestoCarattere"/>
    <w:uiPriority w:val="1"/>
    <w:qFormat/>
    <w:rsid w:val="00EA1025"/>
    <w:rPr>
      <w:rFonts w:ascii="Helvetica" w:hAnsi="Helvetica"/>
      <w:sz w:val="19"/>
    </w:rPr>
  </w:style>
  <w:style w:type="paragraph" w:styleId="Corpodeltesto2">
    <w:name w:val="Body Text 2"/>
    <w:basedOn w:val="Normale"/>
    <w:rsid w:val="00EA1025"/>
    <w:pPr>
      <w:autoSpaceDE w:val="0"/>
      <w:autoSpaceDN w:val="0"/>
      <w:adjustRightInd w:val="0"/>
      <w:spacing w:line="360" w:lineRule="auto"/>
      <w:jc w:val="both"/>
    </w:pPr>
    <w:rPr>
      <w:rFonts w:ascii="Helvetica" w:hAnsi="Helvetica"/>
      <w:color w:val="000000"/>
      <w:szCs w:val="20"/>
    </w:rPr>
  </w:style>
  <w:style w:type="paragraph" w:styleId="Rientrocorpodeltesto">
    <w:name w:val="Body Text Indent"/>
    <w:basedOn w:val="Normale"/>
    <w:rsid w:val="00EA1025"/>
    <w:pPr>
      <w:widowControl w:val="0"/>
      <w:tabs>
        <w:tab w:val="left" w:pos="142"/>
      </w:tabs>
      <w:autoSpaceDE w:val="0"/>
      <w:autoSpaceDN w:val="0"/>
      <w:adjustRightInd w:val="0"/>
      <w:spacing w:line="220" w:lineRule="exact"/>
      <w:ind w:left="142" w:hanging="142"/>
      <w:jc w:val="both"/>
    </w:pPr>
    <w:rPr>
      <w:rFonts w:cs="Arial"/>
      <w:sz w:val="17"/>
      <w:szCs w:val="20"/>
    </w:rPr>
  </w:style>
  <w:style w:type="paragraph" w:styleId="Testonotaapidipagina">
    <w:name w:val="footnote text"/>
    <w:basedOn w:val="Normale"/>
    <w:link w:val="TestonotaapidipaginaCarattere"/>
    <w:uiPriority w:val="99"/>
    <w:rsid w:val="00EA1025"/>
    <w:rPr>
      <w:szCs w:val="20"/>
    </w:rPr>
  </w:style>
  <w:style w:type="character" w:styleId="Rimandonotaapidipagina">
    <w:name w:val="footnote reference"/>
    <w:basedOn w:val="Carpredefinitoparagrafo"/>
    <w:uiPriority w:val="99"/>
    <w:rsid w:val="00EA1025"/>
    <w:rPr>
      <w:vertAlign w:val="superscript"/>
    </w:rPr>
  </w:style>
  <w:style w:type="paragraph" w:styleId="NormaleWeb">
    <w:name w:val="Normal (Web)"/>
    <w:basedOn w:val="Normale"/>
    <w:link w:val="NormaleWebCarattere"/>
    <w:uiPriority w:val="99"/>
    <w:rsid w:val="00EA1025"/>
    <w:pPr>
      <w:spacing w:before="100" w:beforeAutospacing="1" w:after="100" w:afterAutospacing="1"/>
    </w:pPr>
    <w:rPr>
      <w:rFonts w:ascii="Arial Unicode MS" w:eastAsia="Arial Unicode MS" w:hAnsi="Arial Unicode MS" w:cs="Arial Unicode MS"/>
    </w:rPr>
  </w:style>
  <w:style w:type="paragraph" w:styleId="Testodelblocco">
    <w:name w:val="Block Text"/>
    <w:basedOn w:val="Normale"/>
    <w:semiHidden/>
    <w:rsid w:val="00EA1025"/>
    <w:pPr>
      <w:spacing w:before="120"/>
      <w:ind w:left="180" w:right="368"/>
      <w:jc w:val="both"/>
    </w:pPr>
    <w:rPr>
      <w:rFonts w:ascii="Trebuchet MS" w:hAnsi="Trebuchet MS"/>
    </w:rPr>
  </w:style>
  <w:style w:type="paragraph" w:customStyle="1" w:styleId="Default">
    <w:name w:val="Default"/>
    <w:rsid w:val="00EA1025"/>
    <w:pPr>
      <w:autoSpaceDE w:val="0"/>
      <w:autoSpaceDN w:val="0"/>
      <w:adjustRightInd w:val="0"/>
    </w:pPr>
    <w:rPr>
      <w:rFonts w:ascii="Arial" w:hAnsi="Arial" w:cs="Arial"/>
      <w:color w:val="000000"/>
      <w:sz w:val="24"/>
      <w:szCs w:val="24"/>
    </w:rPr>
  </w:style>
  <w:style w:type="paragraph" w:styleId="Rientrocorpodeltesto2">
    <w:name w:val="Body Text Indent 2"/>
    <w:basedOn w:val="Normale"/>
    <w:semiHidden/>
    <w:rsid w:val="00EA1025"/>
    <w:pPr>
      <w:spacing w:before="120"/>
      <w:ind w:left="284"/>
      <w:jc w:val="both"/>
    </w:pPr>
    <w:rPr>
      <w:rFonts w:ascii="Trebuchet MS" w:hAnsi="Trebuchet MS" w:cs="Times"/>
    </w:rPr>
  </w:style>
  <w:style w:type="character" w:styleId="Enfasigrassetto">
    <w:name w:val="Strong"/>
    <w:basedOn w:val="Carpredefinitoparagrafo"/>
    <w:qFormat/>
    <w:rsid w:val="00EA1025"/>
    <w:rPr>
      <w:b/>
      <w:bCs/>
    </w:rPr>
  </w:style>
  <w:style w:type="paragraph" w:styleId="Rientrocorpodeltesto3">
    <w:name w:val="Body Text Indent 3"/>
    <w:basedOn w:val="Normale"/>
    <w:semiHidden/>
    <w:rsid w:val="00EA1025"/>
    <w:pPr>
      <w:autoSpaceDE w:val="0"/>
      <w:autoSpaceDN w:val="0"/>
      <w:adjustRightInd w:val="0"/>
      <w:ind w:left="2520"/>
    </w:pPr>
    <w:rPr>
      <w:rFonts w:cs="Arial"/>
      <w:szCs w:val="23"/>
    </w:rPr>
  </w:style>
  <w:style w:type="character" w:customStyle="1" w:styleId="goohl21">
    <w:name w:val="goohl21"/>
    <w:basedOn w:val="Carpredefinitoparagrafo"/>
    <w:rsid w:val="00EA1025"/>
    <w:rPr>
      <w:color w:val="000000"/>
      <w:shd w:val="clear" w:color="auto" w:fill="99FF99"/>
    </w:rPr>
  </w:style>
  <w:style w:type="paragraph" w:customStyle="1" w:styleId="CorpoTesto">
    <w:name w:val="Corpo Testo"/>
    <w:basedOn w:val="Normale"/>
    <w:rsid w:val="00EA1025"/>
    <w:pPr>
      <w:tabs>
        <w:tab w:val="left" w:pos="454"/>
        <w:tab w:val="left" w:pos="737"/>
      </w:tabs>
      <w:autoSpaceDE w:val="0"/>
      <w:autoSpaceDN w:val="0"/>
      <w:adjustRightInd w:val="0"/>
      <w:spacing w:line="220" w:lineRule="atLeast"/>
      <w:jc w:val="both"/>
    </w:pPr>
    <w:rPr>
      <w:rFonts w:ascii="Palatino" w:hAnsi="Palatino"/>
      <w:szCs w:val="20"/>
    </w:rPr>
  </w:style>
  <w:style w:type="paragraph" w:styleId="Testofumetto">
    <w:name w:val="Balloon Text"/>
    <w:basedOn w:val="Normale"/>
    <w:semiHidden/>
    <w:rsid w:val="00EA1025"/>
    <w:rPr>
      <w:rFonts w:ascii="Tahoma" w:eastAsia="Times" w:hAnsi="Tahoma" w:cs="Tahoma"/>
      <w:sz w:val="16"/>
      <w:szCs w:val="16"/>
    </w:rPr>
  </w:style>
  <w:style w:type="paragraph" w:customStyle="1" w:styleId="oggetto">
    <w:name w:val="oggetto"/>
    <w:basedOn w:val="Normale"/>
    <w:rsid w:val="00EA1025"/>
    <w:pPr>
      <w:pBdr>
        <w:bottom w:val="inset" w:sz="6" w:space="4" w:color="FFA500"/>
        <w:right w:val="inset" w:sz="6" w:space="4" w:color="FFA500"/>
      </w:pBdr>
      <w:shd w:val="clear" w:color="auto" w:fill="FFDEAD"/>
      <w:spacing w:before="75" w:after="225"/>
      <w:jc w:val="both"/>
    </w:pPr>
    <w:rPr>
      <w:rFonts w:ascii="Verdana" w:eastAsia="Arial Unicode MS" w:hAnsi="Verdana" w:cs="Arial Unicode MS"/>
      <w:color w:val="000000"/>
      <w:sz w:val="18"/>
      <w:szCs w:val="18"/>
    </w:rPr>
  </w:style>
  <w:style w:type="paragraph" w:customStyle="1" w:styleId="art">
    <w:name w:val="art"/>
    <w:basedOn w:val="Normale"/>
    <w:rsid w:val="00EA1025"/>
    <w:pPr>
      <w:pBdr>
        <w:bottom w:val="inset" w:sz="6" w:space="2" w:color="C0C0C0"/>
        <w:right w:val="inset" w:sz="6" w:space="2" w:color="C0C0C0"/>
      </w:pBdr>
      <w:shd w:val="clear" w:color="auto" w:fill="F5F5F5"/>
      <w:spacing w:before="375" w:after="225"/>
      <w:jc w:val="both"/>
    </w:pPr>
    <w:rPr>
      <w:rFonts w:ascii="Verdana" w:eastAsia="Arial Unicode MS" w:hAnsi="Verdana" w:cs="Arial Unicode MS"/>
      <w:color w:val="000000"/>
      <w:sz w:val="18"/>
      <w:szCs w:val="18"/>
    </w:rPr>
  </w:style>
  <w:style w:type="character" w:styleId="Collegamentoipertestuale">
    <w:name w:val="Hyperlink"/>
    <w:basedOn w:val="Carpredefinitoparagrafo"/>
    <w:rsid w:val="00EA1025"/>
    <w:rPr>
      <w:color w:val="0000FF"/>
      <w:u w:val="single"/>
    </w:rPr>
  </w:style>
  <w:style w:type="paragraph" w:styleId="Titolo">
    <w:name w:val="Title"/>
    <w:basedOn w:val="Normale"/>
    <w:link w:val="TitoloCarattere"/>
    <w:qFormat/>
    <w:rsid w:val="00EA1025"/>
    <w:pPr>
      <w:widowControl w:val="0"/>
      <w:jc w:val="center"/>
    </w:pPr>
    <w:rPr>
      <w:szCs w:val="20"/>
    </w:rPr>
  </w:style>
  <w:style w:type="table" w:styleId="Grigliatabella">
    <w:name w:val="Table Grid"/>
    <w:basedOn w:val="Tabellanormale"/>
    <w:uiPriority w:val="39"/>
    <w:rsid w:val="00EA1C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sivo">
    <w:name w:val="Corsivo"/>
    <w:rsid w:val="00743EDB"/>
    <w:rPr>
      <w:i/>
    </w:rPr>
  </w:style>
  <w:style w:type="character" w:customStyle="1" w:styleId="Sottolineato">
    <w:name w:val="Sottolineato"/>
    <w:rsid w:val="005007EC"/>
    <w:rPr>
      <w:u w:val="single"/>
    </w:rPr>
  </w:style>
  <w:style w:type="paragraph" w:customStyle="1" w:styleId="tecTabella">
    <w:name w:val="tecTabella"/>
    <w:basedOn w:val="Normale"/>
    <w:next w:val="Normale"/>
    <w:rsid w:val="00096D8B"/>
    <w:pPr>
      <w:widowControl w:val="0"/>
      <w:spacing w:line="180" w:lineRule="exact"/>
      <w:jc w:val="center"/>
    </w:pPr>
    <w:rPr>
      <w:rFonts w:eastAsia="Lucida Sans Unicode"/>
      <w:kern w:val="1"/>
      <w:sz w:val="16"/>
    </w:rPr>
  </w:style>
  <w:style w:type="character" w:customStyle="1" w:styleId="corner">
    <w:name w:val="corner"/>
    <w:basedOn w:val="Carpredefinitoparagrafo"/>
    <w:rsid w:val="00ED0096"/>
  </w:style>
  <w:style w:type="paragraph" w:customStyle="1" w:styleId="p1">
    <w:name w:val="p1"/>
    <w:basedOn w:val="Normale"/>
    <w:rsid w:val="00ED0096"/>
    <w:pPr>
      <w:widowControl w:val="0"/>
      <w:tabs>
        <w:tab w:val="left" w:pos="204"/>
      </w:tabs>
      <w:autoSpaceDE w:val="0"/>
      <w:autoSpaceDN w:val="0"/>
      <w:adjustRightInd w:val="0"/>
      <w:jc w:val="both"/>
    </w:pPr>
    <w:rPr>
      <w:sz w:val="24"/>
      <w:lang w:val="en-US"/>
    </w:rPr>
  </w:style>
  <w:style w:type="paragraph" w:styleId="Paragrafoelenco">
    <w:name w:val="List Paragraph"/>
    <w:basedOn w:val="Normale"/>
    <w:uiPriority w:val="34"/>
    <w:qFormat/>
    <w:rsid w:val="009E63AA"/>
    <w:pPr>
      <w:ind w:left="720"/>
      <w:contextualSpacing/>
    </w:pPr>
  </w:style>
  <w:style w:type="paragraph" w:styleId="Testonormale">
    <w:name w:val="Plain Text"/>
    <w:basedOn w:val="Normale"/>
    <w:link w:val="TestonormaleCarattere"/>
    <w:rsid w:val="005C715F"/>
    <w:rPr>
      <w:rFonts w:ascii="Courier New" w:hAnsi="Courier New" w:cs="Courier New"/>
      <w:szCs w:val="20"/>
    </w:rPr>
  </w:style>
  <w:style w:type="character" w:customStyle="1" w:styleId="TestonormaleCarattere">
    <w:name w:val="Testo normale Carattere"/>
    <w:basedOn w:val="Carpredefinitoparagrafo"/>
    <w:link w:val="Testonormale"/>
    <w:rsid w:val="005C715F"/>
    <w:rPr>
      <w:rFonts w:ascii="Courier New" w:hAnsi="Courier New" w:cs="Courier New"/>
    </w:rPr>
  </w:style>
  <w:style w:type="paragraph" w:customStyle="1" w:styleId="Mmaiuscolettocetratotitoletto">
    <w:name w:val="Mmaiuscoletto cetrato titoletto"/>
    <w:basedOn w:val="Normale"/>
    <w:uiPriority w:val="99"/>
    <w:rsid w:val="005C715F"/>
    <w:pPr>
      <w:widowControl w:val="0"/>
      <w:jc w:val="center"/>
    </w:pPr>
    <w:rPr>
      <w:rFonts w:ascii="Times New Roman" w:hAnsi="Times New Roman"/>
      <w:smallCaps/>
      <w:snapToGrid w:val="0"/>
      <w:sz w:val="18"/>
      <w:szCs w:val="20"/>
    </w:rPr>
  </w:style>
  <w:style w:type="character" w:customStyle="1" w:styleId="TestonotaapidipaginaCarattere">
    <w:name w:val="Testo nota a piè di pagina Carattere"/>
    <w:basedOn w:val="Carpredefinitoparagrafo"/>
    <w:link w:val="Testonotaapidipagina"/>
    <w:uiPriority w:val="99"/>
    <w:rsid w:val="00850F8E"/>
    <w:rPr>
      <w:rFonts w:ascii="Arial" w:hAnsi="Arial"/>
    </w:rPr>
  </w:style>
  <w:style w:type="character" w:customStyle="1" w:styleId="PidipaginaCarattere">
    <w:name w:val="Piè di pagina Carattere"/>
    <w:basedOn w:val="Carpredefinitoparagrafo"/>
    <w:link w:val="Pidipagina"/>
    <w:uiPriority w:val="99"/>
    <w:rsid w:val="00850F8E"/>
    <w:rPr>
      <w:rFonts w:ascii="Arial" w:hAnsi="Arial"/>
      <w:szCs w:val="24"/>
    </w:rPr>
  </w:style>
  <w:style w:type="paragraph" w:customStyle="1" w:styleId="Elencopuntato">
    <w:name w:val="Elenco puntato"/>
    <w:basedOn w:val="Normale"/>
    <w:rsid w:val="00E237AB"/>
    <w:pPr>
      <w:numPr>
        <w:numId w:val="1"/>
      </w:numPr>
    </w:pPr>
    <w:rPr>
      <w:rFonts w:ascii="Times New Roman" w:hAnsi="Times New Roman"/>
      <w:sz w:val="24"/>
    </w:rPr>
  </w:style>
  <w:style w:type="character" w:customStyle="1" w:styleId="NormaleWebCarattere">
    <w:name w:val="Normale (Web) Carattere"/>
    <w:basedOn w:val="Carpredefinitoparagrafo"/>
    <w:link w:val="NormaleWeb"/>
    <w:uiPriority w:val="99"/>
    <w:rsid w:val="00E237AB"/>
    <w:rPr>
      <w:rFonts w:ascii="Arial Unicode MS" w:eastAsia="Arial Unicode MS" w:hAnsi="Arial Unicode MS" w:cs="Arial Unicode MS"/>
      <w:szCs w:val="24"/>
    </w:rPr>
  </w:style>
  <w:style w:type="paragraph" w:customStyle="1" w:styleId="bodytext">
    <w:name w:val="bodytext"/>
    <w:basedOn w:val="Normale"/>
    <w:rsid w:val="001D06ED"/>
    <w:pPr>
      <w:spacing w:before="100" w:beforeAutospacing="1" w:after="100" w:afterAutospacing="1"/>
    </w:pPr>
    <w:rPr>
      <w:sz w:val="24"/>
    </w:rPr>
  </w:style>
  <w:style w:type="character" w:styleId="Rimandonotadichiusura">
    <w:name w:val="endnote reference"/>
    <w:basedOn w:val="Carpredefinitoparagrafo"/>
    <w:uiPriority w:val="99"/>
    <w:semiHidden/>
    <w:rsid w:val="00896C3C"/>
    <w:rPr>
      <w:vertAlign w:val="superscript"/>
    </w:rPr>
  </w:style>
  <w:style w:type="character" w:customStyle="1" w:styleId="TitoloCarattere">
    <w:name w:val="Titolo Carattere"/>
    <w:basedOn w:val="Carpredefinitoparagrafo"/>
    <w:link w:val="Titolo"/>
    <w:rsid w:val="00722E61"/>
    <w:rPr>
      <w:rFonts w:ascii="Arial" w:hAnsi="Arial"/>
    </w:rPr>
  </w:style>
  <w:style w:type="character" w:styleId="Numeropagina">
    <w:name w:val="page number"/>
    <w:basedOn w:val="Carpredefinitoparagrafo"/>
    <w:rsid w:val="00240FE7"/>
  </w:style>
  <w:style w:type="character" w:styleId="Enfasicorsivo">
    <w:name w:val="Emphasis"/>
    <w:basedOn w:val="Carpredefinitoparagrafo"/>
    <w:qFormat/>
    <w:rsid w:val="006E2334"/>
    <w:rPr>
      <w:i/>
      <w:iCs/>
    </w:rPr>
  </w:style>
  <w:style w:type="paragraph" w:customStyle="1" w:styleId="articolo">
    <w:name w:val="articolo"/>
    <w:basedOn w:val="Normale"/>
    <w:rsid w:val="00AF3BC8"/>
    <w:pPr>
      <w:pBdr>
        <w:bottom w:val="inset" w:sz="6" w:space="1" w:color="C0C0C0"/>
        <w:right w:val="inset" w:sz="6" w:space="1" w:color="C0C0C0"/>
      </w:pBdr>
      <w:shd w:val="clear" w:color="auto" w:fill="F5F5F5"/>
      <w:spacing w:before="100" w:after="100"/>
      <w:jc w:val="both"/>
    </w:pPr>
    <w:rPr>
      <w:rFonts w:ascii="Verdana" w:hAnsi="Verdana"/>
      <w:color w:val="000000"/>
      <w:szCs w:val="20"/>
    </w:rPr>
  </w:style>
  <w:style w:type="paragraph" w:customStyle="1" w:styleId="intestazione0">
    <w:name w:val="intestazione"/>
    <w:basedOn w:val="Normale"/>
    <w:rsid w:val="00AF3BC8"/>
    <w:pPr>
      <w:pBdr>
        <w:bottom w:val="inset" w:sz="6" w:space="2" w:color="FFA500"/>
        <w:right w:val="inset" w:sz="6" w:space="2" w:color="FFA500"/>
      </w:pBdr>
      <w:shd w:val="clear" w:color="auto" w:fill="FFDEAD"/>
      <w:spacing w:after="225"/>
      <w:jc w:val="both"/>
    </w:pPr>
    <w:rPr>
      <w:rFonts w:ascii="Verdana" w:hAnsi="Verdana"/>
      <w:b/>
      <w:bCs/>
      <w:color w:val="000000"/>
      <w:szCs w:val="20"/>
    </w:rPr>
  </w:style>
  <w:style w:type="character" w:customStyle="1" w:styleId="titolodoc1">
    <w:name w:val="titolodoc1"/>
    <w:basedOn w:val="Carpredefinitoparagrafo"/>
    <w:rsid w:val="00AF3BC8"/>
    <w:rPr>
      <w:b w:val="0"/>
      <w:bCs w:val="0"/>
      <w:i/>
      <w:iCs/>
    </w:rPr>
  </w:style>
  <w:style w:type="character" w:customStyle="1" w:styleId="gazzetta1">
    <w:name w:val="gazzetta1"/>
    <w:basedOn w:val="Carpredefinitoparagrafo"/>
    <w:rsid w:val="00AF3BC8"/>
    <w:rPr>
      <w:b w:val="0"/>
      <w:bCs w:val="0"/>
      <w:i w:val="0"/>
      <w:iCs w:val="0"/>
    </w:rPr>
  </w:style>
  <w:style w:type="character" w:customStyle="1" w:styleId="rifnota1">
    <w:name w:val="rif_nota1"/>
    <w:basedOn w:val="Carpredefinitoparagrafo"/>
    <w:rsid w:val="00AF3BC8"/>
    <w:rPr>
      <w:b w:val="0"/>
      <w:bCs w:val="0"/>
      <w:color w:val="FFFFFF"/>
      <w:sz w:val="14"/>
      <w:szCs w:val="14"/>
      <w:shd w:val="clear" w:color="auto" w:fill="FFD700"/>
      <w:vertAlign w:val="superscript"/>
    </w:rPr>
  </w:style>
  <w:style w:type="paragraph" w:customStyle="1" w:styleId="Carattere1Carattere">
    <w:name w:val="Carattere1 Carattere"/>
    <w:rsid w:val="00B66C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Pa2">
    <w:name w:val="Pa2"/>
    <w:basedOn w:val="Default"/>
    <w:next w:val="Default"/>
    <w:rsid w:val="00E231FD"/>
    <w:pPr>
      <w:spacing w:line="181" w:lineRule="atLeast"/>
    </w:pPr>
    <w:rPr>
      <w:rFonts w:ascii="Palatino Linotype" w:hAnsi="Palatino Linotype" w:cs="Times New Roman"/>
      <w:color w:val="auto"/>
    </w:rPr>
  </w:style>
  <w:style w:type="character" w:customStyle="1" w:styleId="CorpodeltestoCarattere">
    <w:name w:val="Corpo del testo Carattere"/>
    <w:basedOn w:val="Carpredefinitoparagrafo"/>
    <w:link w:val="Corpodeltesto1"/>
    <w:uiPriority w:val="1"/>
    <w:rsid w:val="000675F6"/>
    <w:rPr>
      <w:rFonts w:ascii="Helvetica" w:hAnsi="Helvetica"/>
      <w:sz w:val="19"/>
      <w:szCs w:val="24"/>
    </w:rPr>
  </w:style>
  <w:style w:type="paragraph" w:customStyle="1" w:styleId="Titolo21">
    <w:name w:val="Titolo 21"/>
    <w:basedOn w:val="Normale"/>
    <w:uiPriority w:val="1"/>
    <w:qFormat/>
    <w:rsid w:val="000675F6"/>
    <w:pPr>
      <w:widowControl w:val="0"/>
      <w:spacing w:line="218" w:lineRule="exact"/>
      <w:ind w:left="113"/>
      <w:jc w:val="both"/>
      <w:outlineLvl w:val="2"/>
    </w:pPr>
    <w:rPr>
      <w:rFonts w:eastAsia="Arial" w:cs="Arial"/>
      <w:b/>
      <w:bCs/>
      <w:szCs w:val="20"/>
      <w:lang w:val="en-US" w:eastAsia="en-US"/>
    </w:rPr>
  </w:style>
  <w:style w:type="table" w:customStyle="1" w:styleId="NormalTable0">
    <w:name w:val="Normal Table0"/>
    <w:uiPriority w:val="2"/>
    <w:semiHidden/>
    <w:unhideWhenUsed/>
    <w:qFormat/>
    <w:rsid w:val="00F4105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F41057"/>
    <w:pPr>
      <w:widowControl w:val="0"/>
      <w:ind w:left="113"/>
      <w:outlineLvl w:val="1"/>
    </w:pPr>
    <w:rPr>
      <w:rFonts w:eastAsia="Arial" w:cs="Arial"/>
      <w:b/>
      <w:bCs/>
      <w:sz w:val="36"/>
      <w:szCs w:val="36"/>
      <w:lang w:val="en-US" w:eastAsia="en-US"/>
    </w:rPr>
  </w:style>
  <w:style w:type="paragraph" w:customStyle="1" w:styleId="TableParagraph">
    <w:name w:val="Table Paragraph"/>
    <w:basedOn w:val="Normale"/>
    <w:uiPriority w:val="1"/>
    <w:qFormat/>
    <w:rsid w:val="00F41057"/>
    <w:pPr>
      <w:widowControl w:val="0"/>
      <w:spacing w:before="3"/>
      <w:ind w:left="54"/>
      <w:jc w:val="both"/>
    </w:pPr>
    <w:rPr>
      <w:rFonts w:ascii="PMingLiU" w:eastAsia="PMingLiU" w:hAnsi="PMingLiU" w:cs="PMingLiU"/>
      <w:sz w:val="22"/>
      <w:szCs w:val="22"/>
      <w:lang w:val="en-US" w:eastAsia="en-US"/>
    </w:rPr>
  </w:style>
  <w:style w:type="character" w:customStyle="1" w:styleId="IntestazioneCarattere">
    <w:name w:val="Intestazione Carattere"/>
    <w:basedOn w:val="Carpredefinitoparagrafo"/>
    <w:link w:val="Intestazione"/>
    <w:uiPriority w:val="99"/>
    <w:rsid w:val="00F41057"/>
    <w:rPr>
      <w:rFonts w:ascii="Arial" w:hAnsi="Arial"/>
      <w:szCs w:val="24"/>
    </w:rPr>
  </w:style>
  <w:style w:type="paragraph" w:customStyle="1" w:styleId="CIOggetto">
    <w:name w:val="CI_Oggetto"/>
    <w:basedOn w:val="Normale"/>
    <w:rsid w:val="002C280B"/>
    <w:rPr>
      <w:rFonts w:ascii="Times New Roman" w:hAnsi="Times New Roman"/>
      <w:b/>
      <w:bCs/>
      <w:sz w:val="22"/>
      <w:szCs w:val="22"/>
    </w:rPr>
  </w:style>
  <w:style w:type="paragraph" w:customStyle="1" w:styleId="Corpodeltesto31">
    <w:name w:val="Corpo del testo 31"/>
    <w:basedOn w:val="Normale"/>
    <w:rsid w:val="002C280B"/>
    <w:pPr>
      <w:suppressAutoHyphens/>
      <w:spacing w:line="480" w:lineRule="auto"/>
      <w:jc w:val="both"/>
    </w:pPr>
    <w:rPr>
      <w:rFonts w:ascii="Times New Roman" w:hAnsi="Times New Roman"/>
      <w:kern w:val="1"/>
      <w:sz w:val="24"/>
      <w:szCs w:val="20"/>
      <w:lang w:eastAsia="ar-SA"/>
    </w:rPr>
  </w:style>
  <w:style w:type="paragraph" w:customStyle="1" w:styleId="Paragrafoelenco2">
    <w:name w:val="Paragrafo elenco2"/>
    <w:basedOn w:val="Normale"/>
    <w:rsid w:val="002C280B"/>
    <w:pPr>
      <w:suppressAutoHyphens/>
      <w:spacing w:line="100" w:lineRule="atLeast"/>
      <w:ind w:left="720"/>
    </w:pPr>
    <w:rPr>
      <w:rFonts w:ascii="Times New Roman" w:hAnsi="Times New Roman"/>
      <w:kern w:val="1"/>
      <w:szCs w:val="20"/>
      <w:lang w:eastAsia="ar-SA"/>
    </w:rPr>
  </w:style>
  <w:style w:type="character" w:customStyle="1" w:styleId="highlight">
    <w:name w:val="highlight"/>
    <w:basedOn w:val="Carpredefinitoparagrafo"/>
    <w:rsid w:val="003E780E"/>
  </w:style>
  <w:style w:type="paragraph" w:customStyle="1" w:styleId="provvr0">
    <w:name w:val="provv_r0"/>
    <w:basedOn w:val="Normale"/>
    <w:rsid w:val="00647DA7"/>
    <w:pPr>
      <w:spacing w:before="100" w:beforeAutospacing="1" w:after="100" w:afterAutospacing="1"/>
      <w:jc w:val="both"/>
    </w:pPr>
    <w:rPr>
      <w:rFonts w:ascii="Times New Roman" w:hAnsi="Times New Roman"/>
      <w:sz w:val="24"/>
    </w:rPr>
  </w:style>
  <w:style w:type="paragraph" w:customStyle="1" w:styleId="Numerazioneperbuste">
    <w:name w:val="Numerazione per buste"/>
    <w:basedOn w:val="Normale"/>
    <w:rsid w:val="0012417C"/>
    <w:pPr>
      <w:numPr>
        <w:numId w:val="6"/>
      </w:numPr>
      <w:spacing w:before="120" w:after="120" w:line="360" w:lineRule="auto"/>
      <w:jc w:val="both"/>
    </w:pPr>
    <w:rPr>
      <w:rFonts w:ascii="Times New Roman" w:hAnsi="Times New Roman"/>
      <w:sz w:val="24"/>
    </w:rPr>
  </w:style>
  <w:style w:type="character" w:customStyle="1" w:styleId="unicode">
    <w:name w:val="unicode"/>
    <w:basedOn w:val="Carpredefinitoparagrafo"/>
    <w:rsid w:val="0075152B"/>
  </w:style>
  <w:style w:type="paragraph" w:customStyle="1" w:styleId="Testo3colonne">
    <w:name w:val="Testo 3 colonne"/>
    <w:rsid w:val="004E5A2B"/>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WW-Destinatario">
    <w:name w:val="WW-Destinatario"/>
    <w:basedOn w:val="Normale"/>
    <w:rsid w:val="00516315"/>
    <w:pPr>
      <w:suppressAutoHyphens/>
      <w:ind w:left="5670" w:right="567"/>
    </w:pPr>
    <w:rPr>
      <w:rFonts w:ascii="Trebuchet MS" w:eastAsia="Times" w:hAnsi="Trebuchet MS"/>
      <w:b/>
      <w:sz w:val="22"/>
      <w:szCs w:val="20"/>
      <w:lang w:eastAsia="ar-SA"/>
    </w:rPr>
  </w:style>
  <w:style w:type="paragraph" w:styleId="Corpotesto0">
    <w:name w:val="Body Text"/>
    <w:basedOn w:val="Normale"/>
    <w:link w:val="CorpotestoCarattere"/>
    <w:uiPriority w:val="1"/>
    <w:unhideWhenUsed/>
    <w:qFormat/>
    <w:rsid w:val="00574686"/>
    <w:pPr>
      <w:spacing w:after="120"/>
    </w:pPr>
  </w:style>
  <w:style w:type="character" w:customStyle="1" w:styleId="CorpotestoCarattere">
    <w:name w:val="Corpo testo Carattere"/>
    <w:basedOn w:val="Carpredefinitoparagrafo"/>
    <w:link w:val="Corpotesto0"/>
    <w:uiPriority w:val="1"/>
    <w:rsid w:val="00574686"/>
    <w:rPr>
      <w:rFonts w:ascii="Arial" w:hAnsi="Arial"/>
      <w:szCs w:val="24"/>
    </w:rPr>
  </w:style>
  <w:style w:type="character" w:customStyle="1" w:styleId="NormalBoldChar">
    <w:name w:val="NormalBold Char"/>
    <w:rsid w:val="008F1931"/>
    <w:rPr>
      <w:rFonts w:ascii="Times New Roman" w:eastAsia="Times New Roman" w:hAnsi="Times New Roman" w:cs="Times New Roman"/>
      <w:b/>
      <w:sz w:val="24"/>
      <w:lang w:eastAsia="it-IT" w:bidi="it-IT"/>
    </w:rPr>
  </w:style>
  <w:style w:type="paragraph" w:customStyle="1" w:styleId="NormalLeft">
    <w:name w:val="Normal Left"/>
    <w:basedOn w:val="Normale"/>
    <w:rsid w:val="008F1931"/>
    <w:pPr>
      <w:suppressAutoHyphens/>
      <w:spacing w:before="120" w:after="120"/>
    </w:pPr>
    <w:rPr>
      <w:rFonts w:ascii="Times New Roman" w:eastAsia="Calibri" w:hAnsi="Times New Roman"/>
      <w:color w:val="00000A"/>
      <w:kern w:val="1"/>
      <w:sz w:val="24"/>
      <w:szCs w:val="22"/>
      <w:lang w:bidi="it-IT"/>
    </w:rPr>
  </w:style>
  <w:style w:type="paragraph" w:customStyle="1" w:styleId="Textbody">
    <w:name w:val="Text body"/>
    <w:basedOn w:val="Normale"/>
    <w:rsid w:val="00DD3DB9"/>
    <w:pPr>
      <w:widowControl w:val="0"/>
      <w:suppressAutoHyphens/>
      <w:autoSpaceDN w:val="0"/>
      <w:spacing w:after="140" w:line="288" w:lineRule="auto"/>
      <w:textAlignment w:val="baseline"/>
    </w:pPr>
    <w:rPr>
      <w:rFonts w:ascii="Liberation Serif" w:eastAsia="SimSun" w:hAnsi="Liberation Serif" w:cs="Mangal"/>
      <w:kern w:val="3"/>
      <w:sz w:val="24"/>
      <w:lang w:eastAsia="zh-CN" w:bidi="hi-IN"/>
    </w:rPr>
  </w:style>
  <w:style w:type="paragraph" w:customStyle="1" w:styleId="Standard">
    <w:name w:val="Standard"/>
    <w:rsid w:val="0040614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e"/>
    <w:rsid w:val="00CE7E4F"/>
    <w:pPr>
      <w:spacing w:before="100" w:beforeAutospacing="1"/>
      <w:jc w:val="both"/>
    </w:pPr>
    <w:rPr>
      <w:rFonts w:ascii="Times New Roman" w:hAnsi="Times New Roman"/>
      <w:b/>
      <w:bCs/>
      <w:sz w:val="28"/>
      <w:szCs w:val="28"/>
    </w:rPr>
  </w:style>
  <w:style w:type="paragraph" w:customStyle="1" w:styleId="Heading10">
    <w:name w:val="Heading 10"/>
    <w:basedOn w:val="Normale"/>
    <w:next w:val="Normale"/>
    <w:rsid w:val="005A7F7B"/>
    <w:pPr>
      <w:numPr>
        <w:numId w:val="16"/>
      </w:numPr>
      <w:suppressAutoHyphens/>
      <w:autoSpaceDN w:val="0"/>
      <w:spacing w:before="60" w:after="60"/>
      <w:jc w:val="center"/>
      <w:textAlignment w:val="baseline"/>
    </w:pPr>
    <w:rPr>
      <w:rFonts w:ascii="Times New Roman" w:hAnsi="Times New Roman"/>
      <w:b/>
      <w:bCs/>
      <w:kern w:val="3"/>
      <w:sz w:val="36"/>
      <w:szCs w:val="36"/>
      <w:lang w:eastAsia="zh-CN"/>
    </w:rPr>
  </w:style>
  <w:style w:type="numbering" w:customStyle="1" w:styleId="WW8Num2">
    <w:name w:val="WW8Num2"/>
    <w:basedOn w:val="Nessunelenco"/>
    <w:rsid w:val="005A7F7B"/>
    <w:pPr>
      <w:numPr>
        <w:numId w:val="16"/>
      </w:numPr>
    </w:pPr>
  </w:style>
  <w:style w:type="character" w:customStyle="1" w:styleId="normaltextrun">
    <w:name w:val="normaltextrun"/>
    <w:rsid w:val="003A2A39"/>
  </w:style>
  <w:style w:type="paragraph" w:customStyle="1" w:styleId="WW-Corpodeltesto2">
    <w:name w:val="WW-Corpo del testo 2"/>
    <w:basedOn w:val="Normale"/>
    <w:rsid w:val="001A14FE"/>
    <w:pPr>
      <w:suppressAutoHyphens/>
      <w:autoSpaceDN w:val="0"/>
      <w:jc w:val="both"/>
    </w:pPr>
    <w:rPr>
      <w:rFonts w:ascii="Times New Roman" w:hAnsi="Times New Roman"/>
      <w:b/>
      <w:bCs/>
      <w:kern w:val="3"/>
      <w:sz w:val="24"/>
      <w:lang w:eastAsia="zh-CN"/>
    </w:rPr>
  </w:style>
  <w:style w:type="table" w:customStyle="1" w:styleId="TableGrid">
    <w:name w:val="TableGrid"/>
    <w:rsid w:val="00ED310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ED3104"/>
    <w:rPr>
      <w:sz w:val="16"/>
      <w:szCs w:val="16"/>
    </w:rPr>
  </w:style>
  <w:style w:type="paragraph" w:styleId="Testocommento">
    <w:name w:val="annotation text"/>
    <w:basedOn w:val="Normale"/>
    <w:link w:val="TestocommentoCarattere"/>
    <w:uiPriority w:val="99"/>
    <w:semiHidden/>
    <w:unhideWhenUsed/>
    <w:rsid w:val="00ED3104"/>
    <w:pPr>
      <w:spacing w:after="132"/>
      <w:ind w:left="3159" w:hanging="10"/>
    </w:pPr>
    <w:rPr>
      <w:rFonts w:ascii="Trebuchet MS" w:eastAsia="Trebuchet MS" w:hAnsi="Trebuchet MS" w:cs="Trebuchet MS"/>
      <w:color w:val="000000"/>
      <w:szCs w:val="20"/>
    </w:rPr>
  </w:style>
  <w:style w:type="character" w:customStyle="1" w:styleId="TestocommentoCarattere">
    <w:name w:val="Testo commento Carattere"/>
    <w:basedOn w:val="Carpredefinitoparagrafo"/>
    <w:link w:val="Testocommento"/>
    <w:uiPriority w:val="99"/>
    <w:semiHidden/>
    <w:rsid w:val="00ED3104"/>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0683">
      <w:bodyDiv w:val="1"/>
      <w:marLeft w:val="0"/>
      <w:marRight w:val="0"/>
      <w:marTop w:val="0"/>
      <w:marBottom w:val="0"/>
      <w:divBdr>
        <w:top w:val="none" w:sz="0" w:space="0" w:color="auto"/>
        <w:left w:val="none" w:sz="0" w:space="0" w:color="auto"/>
        <w:bottom w:val="none" w:sz="0" w:space="0" w:color="auto"/>
        <w:right w:val="none" w:sz="0" w:space="0" w:color="auto"/>
      </w:divBdr>
      <w:divsChild>
        <w:div w:id="130053049">
          <w:marLeft w:val="0"/>
          <w:marRight w:val="0"/>
          <w:marTop w:val="0"/>
          <w:marBottom w:val="0"/>
          <w:divBdr>
            <w:top w:val="none" w:sz="0" w:space="0" w:color="auto"/>
            <w:left w:val="none" w:sz="0" w:space="0" w:color="auto"/>
            <w:bottom w:val="none" w:sz="0" w:space="0" w:color="auto"/>
            <w:right w:val="none" w:sz="0" w:space="0" w:color="auto"/>
          </w:divBdr>
        </w:div>
        <w:div w:id="137648092">
          <w:marLeft w:val="0"/>
          <w:marRight w:val="0"/>
          <w:marTop w:val="0"/>
          <w:marBottom w:val="0"/>
          <w:divBdr>
            <w:top w:val="none" w:sz="0" w:space="0" w:color="auto"/>
            <w:left w:val="none" w:sz="0" w:space="0" w:color="auto"/>
            <w:bottom w:val="none" w:sz="0" w:space="0" w:color="auto"/>
            <w:right w:val="none" w:sz="0" w:space="0" w:color="auto"/>
          </w:divBdr>
        </w:div>
        <w:div w:id="152337636">
          <w:marLeft w:val="0"/>
          <w:marRight w:val="0"/>
          <w:marTop w:val="0"/>
          <w:marBottom w:val="0"/>
          <w:divBdr>
            <w:top w:val="none" w:sz="0" w:space="0" w:color="auto"/>
            <w:left w:val="none" w:sz="0" w:space="0" w:color="auto"/>
            <w:bottom w:val="none" w:sz="0" w:space="0" w:color="auto"/>
            <w:right w:val="none" w:sz="0" w:space="0" w:color="auto"/>
          </w:divBdr>
        </w:div>
        <w:div w:id="160708017">
          <w:marLeft w:val="0"/>
          <w:marRight w:val="0"/>
          <w:marTop w:val="0"/>
          <w:marBottom w:val="0"/>
          <w:divBdr>
            <w:top w:val="none" w:sz="0" w:space="0" w:color="auto"/>
            <w:left w:val="none" w:sz="0" w:space="0" w:color="auto"/>
            <w:bottom w:val="none" w:sz="0" w:space="0" w:color="auto"/>
            <w:right w:val="none" w:sz="0" w:space="0" w:color="auto"/>
          </w:divBdr>
        </w:div>
        <w:div w:id="180512381">
          <w:marLeft w:val="0"/>
          <w:marRight w:val="0"/>
          <w:marTop w:val="0"/>
          <w:marBottom w:val="0"/>
          <w:divBdr>
            <w:top w:val="none" w:sz="0" w:space="0" w:color="auto"/>
            <w:left w:val="none" w:sz="0" w:space="0" w:color="auto"/>
            <w:bottom w:val="none" w:sz="0" w:space="0" w:color="auto"/>
            <w:right w:val="none" w:sz="0" w:space="0" w:color="auto"/>
          </w:divBdr>
        </w:div>
        <w:div w:id="184757475">
          <w:marLeft w:val="0"/>
          <w:marRight w:val="0"/>
          <w:marTop w:val="0"/>
          <w:marBottom w:val="0"/>
          <w:divBdr>
            <w:top w:val="none" w:sz="0" w:space="0" w:color="auto"/>
            <w:left w:val="none" w:sz="0" w:space="0" w:color="auto"/>
            <w:bottom w:val="none" w:sz="0" w:space="0" w:color="auto"/>
            <w:right w:val="none" w:sz="0" w:space="0" w:color="auto"/>
          </w:divBdr>
        </w:div>
        <w:div w:id="223492914">
          <w:marLeft w:val="0"/>
          <w:marRight w:val="0"/>
          <w:marTop w:val="0"/>
          <w:marBottom w:val="0"/>
          <w:divBdr>
            <w:top w:val="none" w:sz="0" w:space="0" w:color="auto"/>
            <w:left w:val="none" w:sz="0" w:space="0" w:color="auto"/>
            <w:bottom w:val="none" w:sz="0" w:space="0" w:color="auto"/>
            <w:right w:val="none" w:sz="0" w:space="0" w:color="auto"/>
          </w:divBdr>
        </w:div>
        <w:div w:id="297734902">
          <w:marLeft w:val="0"/>
          <w:marRight w:val="0"/>
          <w:marTop w:val="0"/>
          <w:marBottom w:val="0"/>
          <w:divBdr>
            <w:top w:val="none" w:sz="0" w:space="0" w:color="auto"/>
            <w:left w:val="none" w:sz="0" w:space="0" w:color="auto"/>
            <w:bottom w:val="none" w:sz="0" w:space="0" w:color="auto"/>
            <w:right w:val="none" w:sz="0" w:space="0" w:color="auto"/>
          </w:divBdr>
        </w:div>
        <w:div w:id="319039569">
          <w:marLeft w:val="0"/>
          <w:marRight w:val="0"/>
          <w:marTop w:val="0"/>
          <w:marBottom w:val="0"/>
          <w:divBdr>
            <w:top w:val="none" w:sz="0" w:space="0" w:color="auto"/>
            <w:left w:val="none" w:sz="0" w:space="0" w:color="auto"/>
            <w:bottom w:val="none" w:sz="0" w:space="0" w:color="auto"/>
            <w:right w:val="none" w:sz="0" w:space="0" w:color="auto"/>
          </w:divBdr>
        </w:div>
        <w:div w:id="353306556">
          <w:marLeft w:val="0"/>
          <w:marRight w:val="0"/>
          <w:marTop w:val="0"/>
          <w:marBottom w:val="0"/>
          <w:divBdr>
            <w:top w:val="none" w:sz="0" w:space="0" w:color="auto"/>
            <w:left w:val="none" w:sz="0" w:space="0" w:color="auto"/>
            <w:bottom w:val="none" w:sz="0" w:space="0" w:color="auto"/>
            <w:right w:val="none" w:sz="0" w:space="0" w:color="auto"/>
          </w:divBdr>
        </w:div>
        <w:div w:id="355935580">
          <w:marLeft w:val="0"/>
          <w:marRight w:val="0"/>
          <w:marTop w:val="0"/>
          <w:marBottom w:val="0"/>
          <w:divBdr>
            <w:top w:val="none" w:sz="0" w:space="0" w:color="auto"/>
            <w:left w:val="none" w:sz="0" w:space="0" w:color="auto"/>
            <w:bottom w:val="none" w:sz="0" w:space="0" w:color="auto"/>
            <w:right w:val="none" w:sz="0" w:space="0" w:color="auto"/>
          </w:divBdr>
        </w:div>
        <w:div w:id="364140275">
          <w:marLeft w:val="0"/>
          <w:marRight w:val="0"/>
          <w:marTop w:val="0"/>
          <w:marBottom w:val="0"/>
          <w:divBdr>
            <w:top w:val="none" w:sz="0" w:space="0" w:color="auto"/>
            <w:left w:val="none" w:sz="0" w:space="0" w:color="auto"/>
            <w:bottom w:val="none" w:sz="0" w:space="0" w:color="auto"/>
            <w:right w:val="none" w:sz="0" w:space="0" w:color="auto"/>
          </w:divBdr>
        </w:div>
        <w:div w:id="386729599">
          <w:marLeft w:val="0"/>
          <w:marRight w:val="0"/>
          <w:marTop w:val="0"/>
          <w:marBottom w:val="0"/>
          <w:divBdr>
            <w:top w:val="none" w:sz="0" w:space="0" w:color="auto"/>
            <w:left w:val="none" w:sz="0" w:space="0" w:color="auto"/>
            <w:bottom w:val="none" w:sz="0" w:space="0" w:color="auto"/>
            <w:right w:val="none" w:sz="0" w:space="0" w:color="auto"/>
          </w:divBdr>
        </w:div>
        <w:div w:id="406223587">
          <w:marLeft w:val="0"/>
          <w:marRight w:val="0"/>
          <w:marTop w:val="0"/>
          <w:marBottom w:val="0"/>
          <w:divBdr>
            <w:top w:val="none" w:sz="0" w:space="0" w:color="auto"/>
            <w:left w:val="none" w:sz="0" w:space="0" w:color="auto"/>
            <w:bottom w:val="none" w:sz="0" w:space="0" w:color="auto"/>
            <w:right w:val="none" w:sz="0" w:space="0" w:color="auto"/>
          </w:divBdr>
        </w:div>
        <w:div w:id="412822123">
          <w:marLeft w:val="0"/>
          <w:marRight w:val="0"/>
          <w:marTop w:val="0"/>
          <w:marBottom w:val="0"/>
          <w:divBdr>
            <w:top w:val="none" w:sz="0" w:space="0" w:color="auto"/>
            <w:left w:val="none" w:sz="0" w:space="0" w:color="auto"/>
            <w:bottom w:val="none" w:sz="0" w:space="0" w:color="auto"/>
            <w:right w:val="none" w:sz="0" w:space="0" w:color="auto"/>
          </w:divBdr>
        </w:div>
        <w:div w:id="420878783">
          <w:marLeft w:val="0"/>
          <w:marRight w:val="0"/>
          <w:marTop w:val="0"/>
          <w:marBottom w:val="0"/>
          <w:divBdr>
            <w:top w:val="none" w:sz="0" w:space="0" w:color="auto"/>
            <w:left w:val="none" w:sz="0" w:space="0" w:color="auto"/>
            <w:bottom w:val="none" w:sz="0" w:space="0" w:color="auto"/>
            <w:right w:val="none" w:sz="0" w:space="0" w:color="auto"/>
          </w:divBdr>
        </w:div>
        <w:div w:id="429471309">
          <w:marLeft w:val="0"/>
          <w:marRight w:val="0"/>
          <w:marTop w:val="0"/>
          <w:marBottom w:val="0"/>
          <w:divBdr>
            <w:top w:val="none" w:sz="0" w:space="0" w:color="auto"/>
            <w:left w:val="none" w:sz="0" w:space="0" w:color="auto"/>
            <w:bottom w:val="none" w:sz="0" w:space="0" w:color="auto"/>
            <w:right w:val="none" w:sz="0" w:space="0" w:color="auto"/>
          </w:divBdr>
        </w:div>
        <w:div w:id="435907646">
          <w:marLeft w:val="0"/>
          <w:marRight w:val="0"/>
          <w:marTop w:val="0"/>
          <w:marBottom w:val="0"/>
          <w:divBdr>
            <w:top w:val="none" w:sz="0" w:space="0" w:color="auto"/>
            <w:left w:val="none" w:sz="0" w:space="0" w:color="auto"/>
            <w:bottom w:val="none" w:sz="0" w:space="0" w:color="auto"/>
            <w:right w:val="none" w:sz="0" w:space="0" w:color="auto"/>
          </w:divBdr>
        </w:div>
        <w:div w:id="459962040">
          <w:marLeft w:val="0"/>
          <w:marRight w:val="0"/>
          <w:marTop w:val="0"/>
          <w:marBottom w:val="0"/>
          <w:divBdr>
            <w:top w:val="none" w:sz="0" w:space="0" w:color="auto"/>
            <w:left w:val="none" w:sz="0" w:space="0" w:color="auto"/>
            <w:bottom w:val="none" w:sz="0" w:space="0" w:color="auto"/>
            <w:right w:val="none" w:sz="0" w:space="0" w:color="auto"/>
          </w:divBdr>
        </w:div>
        <w:div w:id="512692370">
          <w:marLeft w:val="0"/>
          <w:marRight w:val="0"/>
          <w:marTop w:val="0"/>
          <w:marBottom w:val="0"/>
          <w:divBdr>
            <w:top w:val="none" w:sz="0" w:space="0" w:color="auto"/>
            <w:left w:val="none" w:sz="0" w:space="0" w:color="auto"/>
            <w:bottom w:val="none" w:sz="0" w:space="0" w:color="auto"/>
            <w:right w:val="none" w:sz="0" w:space="0" w:color="auto"/>
          </w:divBdr>
        </w:div>
        <w:div w:id="569772115">
          <w:marLeft w:val="0"/>
          <w:marRight w:val="0"/>
          <w:marTop w:val="0"/>
          <w:marBottom w:val="0"/>
          <w:divBdr>
            <w:top w:val="none" w:sz="0" w:space="0" w:color="auto"/>
            <w:left w:val="none" w:sz="0" w:space="0" w:color="auto"/>
            <w:bottom w:val="none" w:sz="0" w:space="0" w:color="auto"/>
            <w:right w:val="none" w:sz="0" w:space="0" w:color="auto"/>
          </w:divBdr>
        </w:div>
        <w:div w:id="582447815">
          <w:marLeft w:val="0"/>
          <w:marRight w:val="0"/>
          <w:marTop w:val="0"/>
          <w:marBottom w:val="0"/>
          <w:divBdr>
            <w:top w:val="none" w:sz="0" w:space="0" w:color="auto"/>
            <w:left w:val="none" w:sz="0" w:space="0" w:color="auto"/>
            <w:bottom w:val="none" w:sz="0" w:space="0" w:color="auto"/>
            <w:right w:val="none" w:sz="0" w:space="0" w:color="auto"/>
          </w:divBdr>
        </w:div>
        <w:div w:id="591201631">
          <w:marLeft w:val="0"/>
          <w:marRight w:val="0"/>
          <w:marTop w:val="0"/>
          <w:marBottom w:val="0"/>
          <w:divBdr>
            <w:top w:val="none" w:sz="0" w:space="0" w:color="auto"/>
            <w:left w:val="none" w:sz="0" w:space="0" w:color="auto"/>
            <w:bottom w:val="none" w:sz="0" w:space="0" w:color="auto"/>
            <w:right w:val="none" w:sz="0" w:space="0" w:color="auto"/>
          </w:divBdr>
        </w:div>
        <w:div w:id="645404086">
          <w:marLeft w:val="0"/>
          <w:marRight w:val="0"/>
          <w:marTop w:val="0"/>
          <w:marBottom w:val="0"/>
          <w:divBdr>
            <w:top w:val="none" w:sz="0" w:space="0" w:color="auto"/>
            <w:left w:val="none" w:sz="0" w:space="0" w:color="auto"/>
            <w:bottom w:val="none" w:sz="0" w:space="0" w:color="auto"/>
            <w:right w:val="none" w:sz="0" w:space="0" w:color="auto"/>
          </w:divBdr>
        </w:div>
        <w:div w:id="669137333">
          <w:marLeft w:val="0"/>
          <w:marRight w:val="0"/>
          <w:marTop w:val="0"/>
          <w:marBottom w:val="0"/>
          <w:divBdr>
            <w:top w:val="none" w:sz="0" w:space="0" w:color="auto"/>
            <w:left w:val="none" w:sz="0" w:space="0" w:color="auto"/>
            <w:bottom w:val="none" w:sz="0" w:space="0" w:color="auto"/>
            <w:right w:val="none" w:sz="0" w:space="0" w:color="auto"/>
          </w:divBdr>
        </w:div>
        <w:div w:id="680813564">
          <w:marLeft w:val="0"/>
          <w:marRight w:val="0"/>
          <w:marTop w:val="0"/>
          <w:marBottom w:val="0"/>
          <w:divBdr>
            <w:top w:val="none" w:sz="0" w:space="0" w:color="auto"/>
            <w:left w:val="none" w:sz="0" w:space="0" w:color="auto"/>
            <w:bottom w:val="none" w:sz="0" w:space="0" w:color="auto"/>
            <w:right w:val="none" w:sz="0" w:space="0" w:color="auto"/>
          </w:divBdr>
        </w:div>
        <w:div w:id="694960624">
          <w:marLeft w:val="0"/>
          <w:marRight w:val="0"/>
          <w:marTop w:val="0"/>
          <w:marBottom w:val="0"/>
          <w:divBdr>
            <w:top w:val="none" w:sz="0" w:space="0" w:color="auto"/>
            <w:left w:val="none" w:sz="0" w:space="0" w:color="auto"/>
            <w:bottom w:val="none" w:sz="0" w:space="0" w:color="auto"/>
            <w:right w:val="none" w:sz="0" w:space="0" w:color="auto"/>
          </w:divBdr>
        </w:div>
        <w:div w:id="755518128">
          <w:marLeft w:val="0"/>
          <w:marRight w:val="0"/>
          <w:marTop w:val="0"/>
          <w:marBottom w:val="0"/>
          <w:divBdr>
            <w:top w:val="none" w:sz="0" w:space="0" w:color="auto"/>
            <w:left w:val="none" w:sz="0" w:space="0" w:color="auto"/>
            <w:bottom w:val="none" w:sz="0" w:space="0" w:color="auto"/>
            <w:right w:val="none" w:sz="0" w:space="0" w:color="auto"/>
          </w:divBdr>
        </w:div>
        <w:div w:id="801340306">
          <w:marLeft w:val="0"/>
          <w:marRight w:val="0"/>
          <w:marTop w:val="0"/>
          <w:marBottom w:val="0"/>
          <w:divBdr>
            <w:top w:val="none" w:sz="0" w:space="0" w:color="auto"/>
            <w:left w:val="none" w:sz="0" w:space="0" w:color="auto"/>
            <w:bottom w:val="none" w:sz="0" w:space="0" w:color="auto"/>
            <w:right w:val="none" w:sz="0" w:space="0" w:color="auto"/>
          </w:divBdr>
        </w:div>
        <w:div w:id="828718928">
          <w:marLeft w:val="0"/>
          <w:marRight w:val="0"/>
          <w:marTop w:val="0"/>
          <w:marBottom w:val="0"/>
          <w:divBdr>
            <w:top w:val="none" w:sz="0" w:space="0" w:color="auto"/>
            <w:left w:val="none" w:sz="0" w:space="0" w:color="auto"/>
            <w:bottom w:val="none" w:sz="0" w:space="0" w:color="auto"/>
            <w:right w:val="none" w:sz="0" w:space="0" w:color="auto"/>
          </w:divBdr>
        </w:div>
        <w:div w:id="832380928">
          <w:marLeft w:val="0"/>
          <w:marRight w:val="0"/>
          <w:marTop w:val="0"/>
          <w:marBottom w:val="0"/>
          <w:divBdr>
            <w:top w:val="none" w:sz="0" w:space="0" w:color="auto"/>
            <w:left w:val="none" w:sz="0" w:space="0" w:color="auto"/>
            <w:bottom w:val="none" w:sz="0" w:space="0" w:color="auto"/>
            <w:right w:val="none" w:sz="0" w:space="0" w:color="auto"/>
          </w:divBdr>
        </w:div>
        <w:div w:id="862017764">
          <w:marLeft w:val="0"/>
          <w:marRight w:val="0"/>
          <w:marTop w:val="0"/>
          <w:marBottom w:val="0"/>
          <w:divBdr>
            <w:top w:val="none" w:sz="0" w:space="0" w:color="auto"/>
            <w:left w:val="none" w:sz="0" w:space="0" w:color="auto"/>
            <w:bottom w:val="none" w:sz="0" w:space="0" w:color="auto"/>
            <w:right w:val="none" w:sz="0" w:space="0" w:color="auto"/>
          </w:divBdr>
        </w:div>
        <w:div w:id="901788685">
          <w:marLeft w:val="0"/>
          <w:marRight w:val="0"/>
          <w:marTop w:val="0"/>
          <w:marBottom w:val="0"/>
          <w:divBdr>
            <w:top w:val="none" w:sz="0" w:space="0" w:color="auto"/>
            <w:left w:val="none" w:sz="0" w:space="0" w:color="auto"/>
            <w:bottom w:val="none" w:sz="0" w:space="0" w:color="auto"/>
            <w:right w:val="none" w:sz="0" w:space="0" w:color="auto"/>
          </w:divBdr>
        </w:div>
        <w:div w:id="931550399">
          <w:marLeft w:val="0"/>
          <w:marRight w:val="0"/>
          <w:marTop w:val="0"/>
          <w:marBottom w:val="0"/>
          <w:divBdr>
            <w:top w:val="none" w:sz="0" w:space="0" w:color="auto"/>
            <w:left w:val="none" w:sz="0" w:space="0" w:color="auto"/>
            <w:bottom w:val="none" w:sz="0" w:space="0" w:color="auto"/>
            <w:right w:val="none" w:sz="0" w:space="0" w:color="auto"/>
          </w:divBdr>
        </w:div>
        <w:div w:id="934556312">
          <w:marLeft w:val="0"/>
          <w:marRight w:val="0"/>
          <w:marTop w:val="0"/>
          <w:marBottom w:val="0"/>
          <w:divBdr>
            <w:top w:val="none" w:sz="0" w:space="0" w:color="auto"/>
            <w:left w:val="none" w:sz="0" w:space="0" w:color="auto"/>
            <w:bottom w:val="none" w:sz="0" w:space="0" w:color="auto"/>
            <w:right w:val="none" w:sz="0" w:space="0" w:color="auto"/>
          </w:divBdr>
        </w:div>
        <w:div w:id="936249671">
          <w:marLeft w:val="0"/>
          <w:marRight w:val="0"/>
          <w:marTop w:val="0"/>
          <w:marBottom w:val="0"/>
          <w:divBdr>
            <w:top w:val="none" w:sz="0" w:space="0" w:color="auto"/>
            <w:left w:val="none" w:sz="0" w:space="0" w:color="auto"/>
            <w:bottom w:val="none" w:sz="0" w:space="0" w:color="auto"/>
            <w:right w:val="none" w:sz="0" w:space="0" w:color="auto"/>
          </w:divBdr>
        </w:div>
        <w:div w:id="940914661">
          <w:marLeft w:val="0"/>
          <w:marRight w:val="0"/>
          <w:marTop w:val="0"/>
          <w:marBottom w:val="0"/>
          <w:divBdr>
            <w:top w:val="none" w:sz="0" w:space="0" w:color="auto"/>
            <w:left w:val="none" w:sz="0" w:space="0" w:color="auto"/>
            <w:bottom w:val="none" w:sz="0" w:space="0" w:color="auto"/>
            <w:right w:val="none" w:sz="0" w:space="0" w:color="auto"/>
          </w:divBdr>
        </w:div>
        <w:div w:id="958998281">
          <w:marLeft w:val="0"/>
          <w:marRight w:val="0"/>
          <w:marTop w:val="0"/>
          <w:marBottom w:val="0"/>
          <w:divBdr>
            <w:top w:val="none" w:sz="0" w:space="0" w:color="auto"/>
            <w:left w:val="none" w:sz="0" w:space="0" w:color="auto"/>
            <w:bottom w:val="none" w:sz="0" w:space="0" w:color="auto"/>
            <w:right w:val="none" w:sz="0" w:space="0" w:color="auto"/>
          </w:divBdr>
        </w:div>
        <w:div w:id="972250323">
          <w:marLeft w:val="0"/>
          <w:marRight w:val="0"/>
          <w:marTop w:val="0"/>
          <w:marBottom w:val="0"/>
          <w:divBdr>
            <w:top w:val="none" w:sz="0" w:space="0" w:color="auto"/>
            <w:left w:val="none" w:sz="0" w:space="0" w:color="auto"/>
            <w:bottom w:val="none" w:sz="0" w:space="0" w:color="auto"/>
            <w:right w:val="none" w:sz="0" w:space="0" w:color="auto"/>
          </w:divBdr>
        </w:div>
        <w:div w:id="1023824599">
          <w:marLeft w:val="0"/>
          <w:marRight w:val="0"/>
          <w:marTop w:val="0"/>
          <w:marBottom w:val="0"/>
          <w:divBdr>
            <w:top w:val="none" w:sz="0" w:space="0" w:color="auto"/>
            <w:left w:val="none" w:sz="0" w:space="0" w:color="auto"/>
            <w:bottom w:val="none" w:sz="0" w:space="0" w:color="auto"/>
            <w:right w:val="none" w:sz="0" w:space="0" w:color="auto"/>
          </w:divBdr>
        </w:div>
        <w:div w:id="1057701686">
          <w:marLeft w:val="0"/>
          <w:marRight w:val="0"/>
          <w:marTop w:val="0"/>
          <w:marBottom w:val="0"/>
          <w:divBdr>
            <w:top w:val="none" w:sz="0" w:space="0" w:color="auto"/>
            <w:left w:val="none" w:sz="0" w:space="0" w:color="auto"/>
            <w:bottom w:val="none" w:sz="0" w:space="0" w:color="auto"/>
            <w:right w:val="none" w:sz="0" w:space="0" w:color="auto"/>
          </w:divBdr>
        </w:div>
        <w:div w:id="1073503841">
          <w:marLeft w:val="0"/>
          <w:marRight w:val="0"/>
          <w:marTop w:val="0"/>
          <w:marBottom w:val="0"/>
          <w:divBdr>
            <w:top w:val="none" w:sz="0" w:space="0" w:color="auto"/>
            <w:left w:val="none" w:sz="0" w:space="0" w:color="auto"/>
            <w:bottom w:val="none" w:sz="0" w:space="0" w:color="auto"/>
            <w:right w:val="none" w:sz="0" w:space="0" w:color="auto"/>
          </w:divBdr>
        </w:div>
        <w:div w:id="1078096250">
          <w:marLeft w:val="0"/>
          <w:marRight w:val="0"/>
          <w:marTop w:val="0"/>
          <w:marBottom w:val="0"/>
          <w:divBdr>
            <w:top w:val="none" w:sz="0" w:space="0" w:color="auto"/>
            <w:left w:val="none" w:sz="0" w:space="0" w:color="auto"/>
            <w:bottom w:val="none" w:sz="0" w:space="0" w:color="auto"/>
            <w:right w:val="none" w:sz="0" w:space="0" w:color="auto"/>
          </w:divBdr>
        </w:div>
        <w:div w:id="1209948462">
          <w:marLeft w:val="0"/>
          <w:marRight w:val="0"/>
          <w:marTop w:val="0"/>
          <w:marBottom w:val="0"/>
          <w:divBdr>
            <w:top w:val="none" w:sz="0" w:space="0" w:color="auto"/>
            <w:left w:val="none" w:sz="0" w:space="0" w:color="auto"/>
            <w:bottom w:val="none" w:sz="0" w:space="0" w:color="auto"/>
            <w:right w:val="none" w:sz="0" w:space="0" w:color="auto"/>
          </w:divBdr>
        </w:div>
        <w:div w:id="1218588479">
          <w:marLeft w:val="0"/>
          <w:marRight w:val="0"/>
          <w:marTop w:val="0"/>
          <w:marBottom w:val="0"/>
          <w:divBdr>
            <w:top w:val="none" w:sz="0" w:space="0" w:color="auto"/>
            <w:left w:val="none" w:sz="0" w:space="0" w:color="auto"/>
            <w:bottom w:val="none" w:sz="0" w:space="0" w:color="auto"/>
            <w:right w:val="none" w:sz="0" w:space="0" w:color="auto"/>
          </w:divBdr>
        </w:div>
        <w:div w:id="1224372676">
          <w:marLeft w:val="0"/>
          <w:marRight w:val="0"/>
          <w:marTop w:val="0"/>
          <w:marBottom w:val="0"/>
          <w:divBdr>
            <w:top w:val="none" w:sz="0" w:space="0" w:color="auto"/>
            <w:left w:val="none" w:sz="0" w:space="0" w:color="auto"/>
            <w:bottom w:val="none" w:sz="0" w:space="0" w:color="auto"/>
            <w:right w:val="none" w:sz="0" w:space="0" w:color="auto"/>
          </w:divBdr>
        </w:div>
        <w:div w:id="1230536385">
          <w:marLeft w:val="0"/>
          <w:marRight w:val="0"/>
          <w:marTop w:val="0"/>
          <w:marBottom w:val="0"/>
          <w:divBdr>
            <w:top w:val="none" w:sz="0" w:space="0" w:color="auto"/>
            <w:left w:val="none" w:sz="0" w:space="0" w:color="auto"/>
            <w:bottom w:val="none" w:sz="0" w:space="0" w:color="auto"/>
            <w:right w:val="none" w:sz="0" w:space="0" w:color="auto"/>
          </w:divBdr>
        </w:div>
        <w:div w:id="1231386972">
          <w:marLeft w:val="0"/>
          <w:marRight w:val="0"/>
          <w:marTop w:val="0"/>
          <w:marBottom w:val="0"/>
          <w:divBdr>
            <w:top w:val="none" w:sz="0" w:space="0" w:color="auto"/>
            <w:left w:val="none" w:sz="0" w:space="0" w:color="auto"/>
            <w:bottom w:val="none" w:sz="0" w:space="0" w:color="auto"/>
            <w:right w:val="none" w:sz="0" w:space="0" w:color="auto"/>
          </w:divBdr>
        </w:div>
        <w:div w:id="1292133173">
          <w:marLeft w:val="0"/>
          <w:marRight w:val="0"/>
          <w:marTop w:val="0"/>
          <w:marBottom w:val="0"/>
          <w:divBdr>
            <w:top w:val="none" w:sz="0" w:space="0" w:color="auto"/>
            <w:left w:val="none" w:sz="0" w:space="0" w:color="auto"/>
            <w:bottom w:val="none" w:sz="0" w:space="0" w:color="auto"/>
            <w:right w:val="none" w:sz="0" w:space="0" w:color="auto"/>
          </w:divBdr>
        </w:div>
        <w:div w:id="1330987396">
          <w:marLeft w:val="0"/>
          <w:marRight w:val="0"/>
          <w:marTop w:val="0"/>
          <w:marBottom w:val="0"/>
          <w:divBdr>
            <w:top w:val="none" w:sz="0" w:space="0" w:color="auto"/>
            <w:left w:val="none" w:sz="0" w:space="0" w:color="auto"/>
            <w:bottom w:val="none" w:sz="0" w:space="0" w:color="auto"/>
            <w:right w:val="none" w:sz="0" w:space="0" w:color="auto"/>
          </w:divBdr>
        </w:div>
        <w:div w:id="1340622695">
          <w:marLeft w:val="0"/>
          <w:marRight w:val="0"/>
          <w:marTop w:val="0"/>
          <w:marBottom w:val="0"/>
          <w:divBdr>
            <w:top w:val="none" w:sz="0" w:space="0" w:color="auto"/>
            <w:left w:val="none" w:sz="0" w:space="0" w:color="auto"/>
            <w:bottom w:val="none" w:sz="0" w:space="0" w:color="auto"/>
            <w:right w:val="none" w:sz="0" w:space="0" w:color="auto"/>
          </w:divBdr>
        </w:div>
        <w:div w:id="1394310403">
          <w:marLeft w:val="0"/>
          <w:marRight w:val="0"/>
          <w:marTop w:val="0"/>
          <w:marBottom w:val="0"/>
          <w:divBdr>
            <w:top w:val="none" w:sz="0" w:space="0" w:color="auto"/>
            <w:left w:val="none" w:sz="0" w:space="0" w:color="auto"/>
            <w:bottom w:val="none" w:sz="0" w:space="0" w:color="auto"/>
            <w:right w:val="none" w:sz="0" w:space="0" w:color="auto"/>
          </w:divBdr>
        </w:div>
        <w:div w:id="1397778644">
          <w:marLeft w:val="0"/>
          <w:marRight w:val="0"/>
          <w:marTop w:val="0"/>
          <w:marBottom w:val="0"/>
          <w:divBdr>
            <w:top w:val="none" w:sz="0" w:space="0" w:color="auto"/>
            <w:left w:val="none" w:sz="0" w:space="0" w:color="auto"/>
            <w:bottom w:val="none" w:sz="0" w:space="0" w:color="auto"/>
            <w:right w:val="none" w:sz="0" w:space="0" w:color="auto"/>
          </w:divBdr>
        </w:div>
        <w:div w:id="1416978784">
          <w:marLeft w:val="0"/>
          <w:marRight w:val="0"/>
          <w:marTop w:val="0"/>
          <w:marBottom w:val="0"/>
          <w:divBdr>
            <w:top w:val="none" w:sz="0" w:space="0" w:color="auto"/>
            <w:left w:val="none" w:sz="0" w:space="0" w:color="auto"/>
            <w:bottom w:val="none" w:sz="0" w:space="0" w:color="auto"/>
            <w:right w:val="none" w:sz="0" w:space="0" w:color="auto"/>
          </w:divBdr>
        </w:div>
        <w:div w:id="1480734520">
          <w:marLeft w:val="0"/>
          <w:marRight w:val="0"/>
          <w:marTop w:val="0"/>
          <w:marBottom w:val="0"/>
          <w:divBdr>
            <w:top w:val="none" w:sz="0" w:space="0" w:color="auto"/>
            <w:left w:val="none" w:sz="0" w:space="0" w:color="auto"/>
            <w:bottom w:val="none" w:sz="0" w:space="0" w:color="auto"/>
            <w:right w:val="none" w:sz="0" w:space="0" w:color="auto"/>
          </w:divBdr>
        </w:div>
        <w:div w:id="1483766260">
          <w:marLeft w:val="0"/>
          <w:marRight w:val="0"/>
          <w:marTop w:val="0"/>
          <w:marBottom w:val="0"/>
          <w:divBdr>
            <w:top w:val="none" w:sz="0" w:space="0" w:color="auto"/>
            <w:left w:val="none" w:sz="0" w:space="0" w:color="auto"/>
            <w:bottom w:val="none" w:sz="0" w:space="0" w:color="auto"/>
            <w:right w:val="none" w:sz="0" w:space="0" w:color="auto"/>
          </w:divBdr>
        </w:div>
        <w:div w:id="1492791429">
          <w:marLeft w:val="0"/>
          <w:marRight w:val="0"/>
          <w:marTop w:val="0"/>
          <w:marBottom w:val="0"/>
          <w:divBdr>
            <w:top w:val="none" w:sz="0" w:space="0" w:color="auto"/>
            <w:left w:val="none" w:sz="0" w:space="0" w:color="auto"/>
            <w:bottom w:val="none" w:sz="0" w:space="0" w:color="auto"/>
            <w:right w:val="none" w:sz="0" w:space="0" w:color="auto"/>
          </w:divBdr>
        </w:div>
        <w:div w:id="1552687147">
          <w:marLeft w:val="0"/>
          <w:marRight w:val="0"/>
          <w:marTop w:val="0"/>
          <w:marBottom w:val="0"/>
          <w:divBdr>
            <w:top w:val="none" w:sz="0" w:space="0" w:color="auto"/>
            <w:left w:val="none" w:sz="0" w:space="0" w:color="auto"/>
            <w:bottom w:val="none" w:sz="0" w:space="0" w:color="auto"/>
            <w:right w:val="none" w:sz="0" w:space="0" w:color="auto"/>
          </w:divBdr>
        </w:div>
        <w:div w:id="1650789695">
          <w:marLeft w:val="0"/>
          <w:marRight w:val="0"/>
          <w:marTop w:val="0"/>
          <w:marBottom w:val="0"/>
          <w:divBdr>
            <w:top w:val="none" w:sz="0" w:space="0" w:color="auto"/>
            <w:left w:val="none" w:sz="0" w:space="0" w:color="auto"/>
            <w:bottom w:val="none" w:sz="0" w:space="0" w:color="auto"/>
            <w:right w:val="none" w:sz="0" w:space="0" w:color="auto"/>
          </w:divBdr>
        </w:div>
        <w:div w:id="1700089257">
          <w:marLeft w:val="0"/>
          <w:marRight w:val="0"/>
          <w:marTop w:val="0"/>
          <w:marBottom w:val="0"/>
          <w:divBdr>
            <w:top w:val="none" w:sz="0" w:space="0" w:color="auto"/>
            <w:left w:val="none" w:sz="0" w:space="0" w:color="auto"/>
            <w:bottom w:val="none" w:sz="0" w:space="0" w:color="auto"/>
            <w:right w:val="none" w:sz="0" w:space="0" w:color="auto"/>
          </w:divBdr>
        </w:div>
        <w:div w:id="1705515936">
          <w:marLeft w:val="0"/>
          <w:marRight w:val="0"/>
          <w:marTop w:val="0"/>
          <w:marBottom w:val="0"/>
          <w:divBdr>
            <w:top w:val="none" w:sz="0" w:space="0" w:color="auto"/>
            <w:left w:val="none" w:sz="0" w:space="0" w:color="auto"/>
            <w:bottom w:val="none" w:sz="0" w:space="0" w:color="auto"/>
            <w:right w:val="none" w:sz="0" w:space="0" w:color="auto"/>
          </w:divBdr>
        </w:div>
        <w:div w:id="1724018823">
          <w:marLeft w:val="0"/>
          <w:marRight w:val="0"/>
          <w:marTop w:val="0"/>
          <w:marBottom w:val="0"/>
          <w:divBdr>
            <w:top w:val="none" w:sz="0" w:space="0" w:color="auto"/>
            <w:left w:val="none" w:sz="0" w:space="0" w:color="auto"/>
            <w:bottom w:val="none" w:sz="0" w:space="0" w:color="auto"/>
            <w:right w:val="none" w:sz="0" w:space="0" w:color="auto"/>
          </w:divBdr>
        </w:div>
        <w:div w:id="1724449540">
          <w:marLeft w:val="0"/>
          <w:marRight w:val="0"/>
          <w:marTop w:val="0"/>
          <w:marBottom w:val="0"/>
          <w:divBdr>
            <w:top w:val="none" w:sz="0" w:space="0" w:color="auto"/>
            <w:left w:val="none" w:sz="0" w:space="0" w:color="auto"/>
            <w:bottom w:val="none" w:sz="0" w:space="0" w:color="auto"/>
            <w:right w:val="none" w:sz="0" w:space="0" w:color="auto"/>
          </w:divBdr>
        </w:div>
        <w:div w:id="1735810438">
          <w:marLeft w:val="0"/>
          <w:marRight w:val="0"/>
          <w:marTop w:val="0"/>
          <w:marBottom w:val="0"/>
          <w:divBdr>
            <w:top w:val="none" w:sz="0" w:space="0" w:color="auto"/>
            <w:left w:val="none" w:sz="0" w:space="0" w:color="auto"/>
            <w:bottom w:val="none" w:sz="0" w:space="0" w:color="auto"/>
            <w:right w:val="none" w:sz="0" w:space="0" w:color="auto"/>
          </w:divBdr>
        </w:div>
        <w:div w:id="1743210429">
          <w:marLeft w:val="0"/>
          <w:marRight w:val="0"/>
          <w:marTop w:val="0"/>
          <w:marBottom w:val="0"/>
          <w:divBdr>
            <w:top w:val="none" w:sz="0" w:space="0" w:color="auto"/>
            <w:left w:val="none" w:sz="0" w:space="0" w:color="auto"/>
            <w:bottom w:val="none" w:sz="0" w:space="0" w:color="auto"/>
            <w:right w:val="none" w:sz="0" w:space="0" w:color="auto"/>
          </w:divBdr>
        </w:div>
        <w:div w:id="1823934704">
          <w:marLeft w:val="0"/>
          <w:marRight w:val="0"/>
          <w:marTop w:val="0"/>
          <w:marBottom w:val="0"/>
          <w:divBdr>
            <w:top w:val="none" w:sz="0" w:space="0" w:color="auto"/>
            <w:left w:val="none" w:sz="0" w:space="0" w:color="auto"/>
            <w:bottom w:val="none" w:sz="0" w:space="0" w:color="auto"/>
            <w:right w:val="none" w:sz="0" w:space="0" w:color="auto"/>
          </w:divBdr>
        </w:div>
        <w:div w:id="1823962464">
          <w:marLeft w:val="0"/>
          <w:marRight w:val="0"/>
          <w:marTop w:val="0"/>
          <w:marBottom w:val="0"/>
          <w:divBdr>
            <w:top w:val="none" w:sz="0" w:space="0" w:color="auto"/>
            <w:left w:val="none" w:sz="0" w:space="0" w:color="auto"/>
            <w:bottom w:val="none" w:sz="0" w:space="0" w:color="auto"/>
            <w:right w:val="none" w:sz="0" w:space="0" w:color="auto"/>
          </w:divBdr>
        </w:div>
        <w:div w:id="1835684852">
          <w:marLeft w:val="0"/>
          <w:marRight w:val="0"/>
          <w:marTop w:val="0"/>
          <w:marBottom w:val="0"/>
          <w:divBdr>
            <w:top w:val="none" w:sz="0" w:space="0" w:color="auto"/>
            <w:left w:val="none" w:sz="0" w:space="0" w:color="auto"/>
            <w:bottom w:val="none" w:sz="0" w:space="0" w:color="auto"/>
            <w:right w:val="none" w:sz="0" w:space="0" w:color="auto"/>
          </w:divBdr>
        </w:div>
        <w:div w:id="1855727716">
          <w:marLeft w:val="0"/>
          <w:marRight w:val="0"/>
          <w:marTop w:val="0"/>
          <w:marBottom w:val="0"/>
          <w:divBdr>
            <w:top w:val="none" w:sz="0" w:space="0" w:color="auto"/>
            <w:left w:val="none" w:sz="0" w:space="0" w:color="auto"/>
            <w:bottom w:val="none" w:sz="0" w:space="0" w:color="auto"/>
            <w:right w:val="none" w:sz="0" w:space="0" w:color="auto"/>
          </w:divBdr>
        </w:div>
        <w:div w:id="1864434426">
          <w:marLeft w:val="0"/>
          <w:marRight w:val="0"/>
          <w:marTop w:val="0"/>
          <w:marBottom w:val="0"/>
          <w:divBdr>
            <w:top w:val="none" w:sz="0" w:space="0" w:color="auto"/>
            <w:left w:val="none" w:sz="0" w:space="0" w:color="auto"/>
            <w:bottom w:val="none" w:sz="0" w:space="0" w:color="auto"/>
            <w:right w:val="none" w:sz="0" w:space="0" w:color="auto"/>
          </w:divBdr>
        </w:div>
        <w:div w:id="1882857650">
          <w:marLeft w:val="0"/>
          <w:marRight w:val="0"/>
          <w:marTop w:val="0"/>
          <w:marBottom w:val="0"/>
          <w:divBdr>
            <w:top w:val="none" w:sz="0" w:space="0" w:color="auto"/>
            <w:left w:val="none" w:sz="0" w:space="0" w:color="auto"/>
            <w:bottom w:val="none" w:sz="0" w:space="0" w:color="auto"/>
            <w:right w:val="none" w:sz="0" w:space="0" w:color="auto"/>
          </w:divBdr>
        </w:div>
        <w:div w:id="1911118558">
          <w:marLeft w:val="0"/>
          <w:marRight w:val="0"/>
          <w:marTop w:val="0"/>
          <w:marBottom w:val="0"/>
          <w:divBdr>
            <w:top w:val="none" w:sz="0" w:space="0" w:color="auto"/>
            <w:left w:val="none" w:sz="0" w:space="0" w:color="auto"/>
            <w:bottom w:val="none" w:sz="0" w:space="0" w:color="auto"/>
            <w:right w:val="none" w:sz="0" w:space="0" w:color="auto"/>
          </w:divBdr>
        </w:div>
        <w:div w:id="1921450580">
          <w:marLeft w:val="0"/>
          <w:marRight w:val="0"/>
          <w:marTop w:val="0"/>
          <w:marBottom w:val="0"/>
          <w:divBdr>
            <w:top w:val="none" w:sz="0" w:space="0" w:color="auto"/>
            <w:left w:val="none" w:sz="0" w:space="0" w:color="auto"/>
            <w:bottom w:val="none" w:sz="0" w:space="0" w:color="auto"/>
            <w:right w:val="none" w:sz="0" w:space="0" w:color="auto"/>
          </w:divBdr>
        </w:div>
        <w:div w:id="1966691196">
          <w:marLeft w:val="0"/>
          <w:marRight w:val="0"/>
          <w:marTop w:val="0"/>
          <w:marBottom w:val="0"/>
          <w:divBdr>
            <w:top w:val="none" w:sz="0" w:space="0" w:color="auto"/>
            <w:left w:val="none" w:sz="0" w:space="0" w:color="auto"/>
            <w:bottom w:val="none" w:sz="0" w:space="0" w:color="auto"/>
            <w:right w:val="none" w:sz="0" w:space="0" w:color="auto"/>
          </w:divBdr>
        </w:div>
        <w:div w:id="2044673672">
          <w:marLeft w:val="0"/>
          <w:marRight w:val="0"/>
          <w:marTop w:val="0"/>
          <w:marBottom w:val="0"/>
          <w:divBdr>
            <w:top w:val="none" w:sz="0" w:space="0" w:color="auto"/>
            <w:left w:val="none" w:sz="0" w:space="0" w:color="auto"/>
            <w:bottom w:val="none" w:sz="0" w:space="0" w:color="auto"/>
            <w:right w:val="none" w:sz="0" w:space="0" w:color="auto"/>
          </w:divBdr>
        </w:div>
        <w:div w:id="2088306632">
          <w:marLeft w:val="0"/>
          <w:marRight w:val="0"/>
          <w:marTop w:val="0"/>
          <w:marBottom w:val="0"/>
          <w:divBdr>
            <w:top w:val="none" w:sz="0" w:space="0" w:color="auto"/>
            <w:left w:val="none" w:sz="0" w:space="0" w:color="auto"/>
            <w:bottom w:val="none" w:sz="0" w:space="0" w:color="auto"/>
            <w:right w:val="none" w:sz="0" w:space="0" w:color="auto"/>
          </w:divBdr>
        </w:div>
        <w:div w:id="2121796245">
          <w:marLeft w:val="0"/>
          <w:marRight w:val="0"/>
          <w:marTop w:val="0"/>
          <w:marBottom w:val="0"/>
          <w:divBdr>
            <w:top w:val="none" w:sz="0" w:space="0" w:color="auto"/>
            <w:left w:val="none" w:sz="0" w:space="0" w:color="auto"/>
            <w:bottom w:val="none" w:sz="0" w:space="0" w:color="auto"/>
            <w:right w:val="none" w:sz="0" w:space="0" w:color="auto"/>
          </w:divBdr>
        </w:div>
      </w:divsChild>
    </w:div>
    <w:div w:id="113137471">
      <w:bodyDiv w:val="1"/>
      <w:marLeft w:val="0"/>
      <w:marRight w:val="0"/>
      <w:marTop w:val="0"/>
      <w:marBottom w:val="0"/>
      <w:divBdr>
        <w:top w:val="none" w:sz="0" w:space="0" w:color="auto"/>
        <w:left w:val="none" w:sz="0" w:space="0" w:color="auto"/>
        <w:bottom w:val="none" w:sz="0" w:space="0" w:color="auto"/>
        <w:right w:val="none" w:sz="0" w:space="0" w:color="auto"/>
      </w:divBdr>
    </w:div>
    <w:div w:id="117333089">
      <w:bodyDiv w:val="1"/>
      <w:marLeft w:val="0"/>
      <w:marRight w:val="0"/>
      <w:marTop w:val="0"/>
      <w:marBottom w:val="0"/>
      <w:divBdr>
        <w:top w:val="none" w:sz="0" w:space="0" w:color="auto"/>
        <w:left w:val="none" w:sz="0" w:space="0" w:color="auto"/>
        <w:bottom w:val="none" w:sz="0" w:space="0" w:color="auto"/>
        <w:right w:val="none" w:sz="0" w:space="0" w:color="auto"/>
      </w:divBdr>
    </w:div>
    <w:div w:id="140968280">
      <w:bodyDiv w:val="1"/>
      <w:marLeft w:val="0"/>
      <w:marRight w:val="0"/>
      <w:marTop w:val="0"/>
      <w:marBottom w:val="0"/>
      <w:divBdr>
        <w:top w:val="none" w:sz="0" w:space="0" w:color="auto"/>
        <w:left w:val="none" w:sz="0" w:space="0" w:color="auto"/>
        <w:bottom w:val="none" w:sz="0" w:space="0" w:color="auto"/>
        <w:right w:val="none" w:sz="0" w:space="0" w:color="auto"/>
      </w:divBdr>
      <w:divsChild>
        <w:div w:id="170806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7501">
      <w:bodyDiv w:val="1"/>
      <w:marLeft w:val="0"/>
      <w:marRight w:val="0"/>
      <w:marTop w:val="0"/>
      <w:marBottom w:val="0"/>
      <w:divBdr>
        <w:top w:val="none" w:sz="0" w:space="0" w:color="auto"/>
        <w:left w:val="none" w:sz="0" w:space="0" w:color="auto"/>
        <w:bottom w:val="none" w:sz="0" w:space="0" w:color="auto"/>
        <w:right w:val="none" w:sz="0" w:space="0" w:color="auto"/>
      </w:divBdr>
    </w:div>
    <w:div w:id="159203550">
      <w:bodyDiv w:val="1"/>
      <w:marLeft w:val="0"/>
      <w:marRight w:val="0"/>
      <w:marTop w:val="0"/>
      <w:marBottom w:val="0"/>
      <w:divBdr>
        <w:top w:val="none" w:sz="0" w:space="0" w:color="auto"/>
        <w:left w:val="none" w:sz="0" w:space="0" w:color="auto"/>
        <w:bottom w:val="none" w:sz="0" w:space="0" w:color="auto"/>
        <w:right w:val="none" w:sz="0" w:space="0" w:color="auto"/>
      </w:divBdr>
    </w:div>
    <w:div w:id="171847571">
      <w:bodyDiv w:val="1"/>
      <w:marLeft w:val="0"/>
      <w:marRight w:val="0"/>
      <w:marTop w:val="0"/>
      <w:marBottom w:val="0"/>
      <w:divBdr>
        <w:top w:val="none" w:sz="0" w:space="0" w:color="auto"/>
        <w:left w:val="none" w:sz="0" w:space="0" w:color="auto"/>
        <w:bottom w:val="none" w:sz="0" w:space="0" w:color="auto"/>
        <w:right w:val="none" w:sz="0" w:space="0" w:color="auto"/>
      </w:divBdr>
    </w:div>
    <w:div w:id="215237531">
      <w:bodyDiv w:val="1"/>
      <w:marLeft w:val="0"/>
      <w:marRight w:val="0"/>
      <w:marTop w:val="0"/>
      <w:marBottom w:val="0"/>
      <w:divBdr>
        <w:top w:val="none" w:sz="0" w:space="0" w:color="auto"/>
        <w:left w:val="none" w:sz="0" w:space="0" w:color="auto"/>
        <w:bottom w:val="none" w:sz="0" w:space="0" w:color="auto"/>
        <w:right w:val="none" w:sz="0" w:space="0" w:color="auto"/>
      </w:divBdr>
      <w:divsChild>
        <w:div w:id="141986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723301">
      <w:bodyDiv w:val="1"/>
      <w:marLeft w:val="0"/>
      <w:marRight w:val="0"/>
      <w:marTop w:val="0"/>
      <w:marBottom w:val="0"/>
      <w:divBdr>
        <w:top w:val="none" w:sz="0" w:space="0" w:color="auto"/>
        <w:left w:val="none" w:sz="0" w:space="0" w:color="auto"/>
        <w:bottom w:val="none" w:sz="0" w:space="0" w:color="auto"/>
        <w:right w:val="none" w:sz="0" w:space="0" w:color="auto"/>
      </w:divBdr>
      <w:divsChild>
        <w:div w:id="91783126">
          <w:marLeft w:val="0"/>
          <w:marRight w:val="0"/>
          <w:marTop w:val="0"/>
          <w:marBottom w:val="0"/>
          <w:divBdr>
            <w:top w:val="none" w:sz="0" w:space="0" w:color="auto"/>
            <w:left w:val="none" w:sz="0" w:space="0" w:color="auto"/>
            <w:bottom w:val="none" w:sz="0" w:space="0" w:color="auto"/>
            <w:right w:val="none" w:sz="0" w:space="0" w:color="auto"/>
          </w:divBdr>
        </w:div>
        <w:div w:id="444613900">
          <w:marLeft w:val="0"/>
          <w:marRight w:val="0"/>
          <w:marTop w:val="0"/>
          <w:marBottom w:val="0"/>
          <w:divBdr>
            <w:top w:val="none" w:sz="0" w:space="0" w:color="auto"/>
            <w:left w:val="none" w:sz="0" w:space="0" w:color="auto"/>
            <w:bottom w:val="none" w:sz="0" w:space="0" w:color="auto"/>
            <w:right w:val="none" w:sz="0" w:space="0" w:color="auto"/>
          </w:divBdr>
        </w:div>
        <w:div w:id="550114065">
          <w:marLeft w:val="0"/>
          <w:marRight w:val="0"/>
          <w:marTop w:val="0"/>
          <w:marBottom w:val="0"/>
          <w:divBdr>
            <w:top w:val="none" w:sz="0" w:space="0" w:color="auto"/>
            <w:left w:val="none" w:sz="0" w:space="0" w:color="auto"/>
            <w:bottom w:val="none" w:sz="0" w:space="0" w:color="auto"/>
            <w:right w:val="none" w:sz="0" w:space="0" w:color="auto"/>
          </w:divBdr>
        </w:div>
        <w:div w:id="583032472">
          <w:marLeft w:val="0"/>
          <w:marRight w:val="0"/>
          <w:marTop w:val="0"/>
          <w:marBottom w:val="0"/>
          <w:divBdr>
            <w:top w:val="none" w:sz="0" w:space="0" w:color="auto"/>
            <w:left w:val="none" w:sz="0" w:space="0" w:color="auto"/>
            <w:bottom w:val="none" w:sz="0" w:space="0" w:color="auto"/>
            <w:right w:val="none" w:sz="0" w:space="0" w:color="auto"/>
          </w:divBdr>
        </w:div>
        <w:div w:id="1424646619">
          <w:marLeft w:val="0"/>
          <w:marRight w:val="0"/>
          <w:marTop w:val="0"/>
          <w:marBottom w:val="0"/>
          <w:divBdr>
            <w:top w:val="none" w:sz="0" w:space="0" w:color="auto"/>
            <w:left w:val="none" w:sz="0" w:space="0" w:color="auto"/>
            <w:bottom w:val="none" w:sz="0" w:space="0" w:color="auto"/>
            <w:right w:val="none" w:sz="0" w:space="0" w:color="auto"/>
          </w:divBdr>
        </w:div>
        <w:div w:id="1657150289">
          <w:marLeft w:val="0"/>
          <w:marRight w:val="0"/>
          <w:marTop w:val="0"/>
          <w:marBottom w:val="0"/>
          <w:divBdr>
            <w:top w:val="none" w:sz="0" w:space="0" w:color="auto"/>
            <w:left w:val="none" w:sz="0" w:space="0" w:color="auto"/>
            <w:bottom w:val="none" w:sz="0" w:space="0" w:color="auto"/>
            <w:right w:val="none" w:sz="0" w:space="0" w:color="auto"/>
          </w:divBdr>
        </w:div>
        <w:div w:id="1703359751">
          <w:marLeft w:val="0"/>
          <w:marRight w:val="0"/>
          <w:marTop w:val="0"/>
          <w:marBottom w:val="0"/>
          <w:divBdr>
            <w:top w:val="none" w:sz="0" w:space="0" w:color="auto"/>
            <w:left w:val="none" w:sz="0" w:space="0" w:color="auto"/>
            <w:bottom w:val="none" w:sz="0" w:space="0" w:color="auto"/>
            <w:right w:val="none" w:sz="0" w:space="0" w:color="auto"/>
          </w:divBdr>
        </w:div>
        <w:div w:id="1755054924">
          <w:marLeft w:val="0"/>
          <w:marRight w:val="0"/>
          <w:marTop w:val="0"/>
          <w:marBottom w:val="0"/>
          <w:divBdr>
            <w:top w:val="none" w:sz="0" w:space="0" w:color="auto"/>
            <w:left w:val="none" w:sz="0" w:space="0" w:color="auto"/>
            <w:bottom w:val="none" w:sz="0" w:space="0" w:color="auto"/>
            <w:right w:val="none" w:sz="0" w:space="0" w:color="auto"/>
          </w:divBdr>
        </w:div>
        <w:div w:id="2033266742">
          <w:marLeft w:val="0"/>
          <w:marRight w:val="0"/>
          <w:marTop w:val="0"/>
          <w:marBottom w:val="0"/>
          <w:divBdr>
            <w:top w:val="none" w:sz="0" w:space="0" w:color="auto"/>
            <w:left w:val="none" w:sz="0" w:space="0" w:color="auto"/>
            <w:bottom w:val="none" w:sz="0" w:space="0" w:color="auto"/>
            <w:right w:val="none" w:sz="0" w:space="0" w:color="auto"/>
          </w:divBdr>
        </w:div>
        <w:div w:id="2111461845">
          <w:marLeft w:val="0"/>
          <w:marRight w:val="0"/>
          <w:marTop w:val="0"/>
          <w:marBottom w:val="0"/>
          <w:divBdr>
            <w:top w:val="none" w:sz="0" w:space="0" w:color="auto"/>
            <w:left w:val="none" w:sz="0" w:space="0" w:color="auto"/>
            <w:bottom w:val="none" w:sz="0" w:space="0" w:color="auto"/>
            <w:right w:val="none" w:sz="0" w:space="0" w:color="auto"/>
          </w:divBdr>
        </w:div>
      </w:divsChild>
    </w:div>
    <w:div w:id="225993477">
      <w:bodyDiv w:val="1"/>
      <w:marLeft w:val="0"/>
      <w:marRight w:val="0"/>
      <w:marTop w:val="0"/>
      <w:marBottom w:val="0"/>
      <w:divBdr>
        <w:top w:val="none" w:sz="0" w:space="0" w:color="auto"/>
        <w:left w:val="none" w:sz="0" w:space="0" w:color="auto"/>
        <w:bottom w:val="none" w:sz="0" w:space="0" w:color="auto"/>
        <w:right w:val="none" w:sz="0" w:space="0" w:color="auto"/>
      </w:divBdr>
    </w:div>
    <w:div w:id="273631865">
      <w:bodyDiv w:val="1"/>
      <w:marLeft w:val="0"/>
      <w:marRight w:val="0"/>
      <w:marTop w:val="0"/>
      <w:marBottom w:val="0"/>
      <w:divBdr>
        <w:top w:val="none" w:sz="0" w:space="0" w:color="auto"/>
        <w:left w:val="none" w:sz="0" w:space="0" w:color="auto"/>
        <w:bottom w:val="none" w:sz="0" w:space="0" w:color="auto"/>
        <w:right w:val="none" w:sz="0" w:space="0" w:color="auto"/>
      </w:divBdr>
    </w:div>
    <w:div w:id="504712910">
      <w:bodyDiv w:val="1"/>
      <w:marLeft w:val="0"/>
      <w:marRight w:val="0"/>
      <w:marTop w:val="0"/>
      <w:marBottom w:val="0"/>
      <w:divBdr>
        <w:top w:val="none" w:sz="0" w:space="0" w:color="auto"/>
        <w:left w:val="none" w:sz="0" w:space="0" w:color="auto"/>
        <w:bottom w:val="none" w:sz="0" w:space="0" w:color="auto"/>
        <w:right w:val="none" w:sz="0" w:space="0" w:color="auto"/>
      </w:divBdr>
      <w:divsChild>
        <w:div w:id="21019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27623">
      <w:bodyDiv w:val="1"/>
      <w:marLeft w:val="0"/>
      <w:marRight w:val="0"/>
      <w:marTop w:val="0"/>
      <w:marBottom w:val="0"/>
      <w:divBdr>
        <w:top w:val="none" w:sz="0" w:space="0" w:color="auto"/>
        <w:left w:val="none" w:sz="0" w:space="0" w:color="auto"/>
        <w:bottom w:val="none" w:sz="0" w:space="0" w:color="auto"/>
        <w:right w:val="none" w:sz="0" w:space="0" w:color="auto"/>
      </w:divBdr>
      <w:divsChild>
        <w:div w:id="679084791">
          <w:marLeft w:val="0"/>
          <w:marRight w:val="0"/>
          <w:marTop w:val="0"/>
          <w:marBottom w:val="75"/>
          <w:divBdr>
            <w:top w:val="none" w:sz="0" w:space="0" w:color="auto"/>
            <w:left w:val="none" w:sz="0" w:space="0" w:color="auto"/>
            <w:bottom w:val="none" w:sz="0" w:space="0" w:color="auto"/>
            <w:right w:val="none" w:sz="0" w:space="0" w:color="auto"/>
          </w:divBdr>
        </w:div>
        <w:div w:id="1272856292">
          <w:marLeft w:val="0"/>
          <w:marRight w:val="0"/>
          <w:marTop w:val="0"/>
          <w:marBottom w:val="75"/>
          <w:divBdr>
            <w:top w:val="none" w:sz="0" w:space="0" w:color="auto"/>
            <w:left w:val="none" w:sz="0" w:space="0" w:color="auto"/>
            <w:bottom w:val="none" w:sz="0" w:space="0" w:color="auto"/>
            <w:right w:val="none" w:sz="0" w:space="0" w:color="auto"/>
          </w:divBdr>
        </w:div>
        <w:div w:id="1328752820">
          <w:marLeft w:val="0"/>
          <w:marRight w:val="0"/>
          <w:marTop w:val="0"/>
          <w:marBottom w:val="75"/>
          <w:divBdr>
            <w:top w:val="none" w:sz="0" w:space="0" w:color="auto"/>
            <w:left w:val="none" w:sz="0" w:space="0" w:color="auto"/>
            <w:bottom w:val="none" w:sz="0" w:space="0" w:color="auto"/>
            <w:right w:val="none" w:sz="0" w:space="0" w:color="auto"/>
          </w:divBdr>
        </w:div>
        <w:div w:id="1381978641">
          <w:marLeft w:val="0"/>
          <w:marRight w:val="0"/>
          <w:marTop w:val="0"/>
          <w:marBottom w:val="75"/>
          <w:divBdr>
            <w:top w:val="none" w:sz="0" w:space="0" w:color="auto"/>
            <w:left w:val="none" w:sz="0" w:space="0" w:color="auto"/>
            <w:bottom w:val="none" w:sz="0" w:space="0" w:color="auto"/>
            <w:right w:val="none" w:sz="0" w:space="0" w:color="auto"/>
          </w:divBdr>
        </w:div>
        <w:div w:id="1667322647">
          <w:marLeft w:val="0"/>
          <w:marRight w:val="0"/>
          <w:marTop w:val="0"/>
          <w:marBottom w:val="75"/>
          <w:divBdr>
            <w:top w:val="none" w:sz="0" w:space="0" w:color="auto"/>
            <w:left w:val="none" w:sz="0" w:space="0" w:color="auto"/>
            <w:bottom w:val="none" w:sz="0" w:space="0" w:color="auto"/>
            <w:right w:val="none" w:sz="0" w:space="0" w:color="auto"/>
          </w:divBdr>
        </w:div>
        <w:div w:id="2085492353">
          <w:marLeft w:val="0"/>
          <w:marRight w:val="0"/>
          <w:marTop w:val="0"/>
          <w:marBottom w:val="75"/>
          <w:divBdr>
            <w:top w:val="none" w:sz="0" w:space="0" w:color="auto"/>
            <w:left w:val="none" w:sz="0" w:space="0" w:color="auto"/>
            <w:bottom w:val="none" w:sz="0" w:space="0" w:color="auto"/>
            <w:right w:val="none" w:sz="0" w:space="0" w:color="auto"/>
          </w:divBdr>
        </w:div>
      </w:divsChild>
    </w:div>
    <w:div w:id="567955293">
      <w:bodyDiv w:val="1"/>
      <w:marLeft w:val="0"/>
      <w:marRight w:val="0"/>
      <w:marTop w:val="0"/>
      <w:marBottom w:val="0"/>
      <w:divBdr>
        <w:top w:val="none" w:sz="0" w:space="0" w:color="auto"/>
        <w:left w:val="none" w:sz="0" w:space="0" w:color="auto"/>
        <w:bottom w:val="none" w:sz="0" w:space="0" w:color="auto"/>
        <w:right w:val="none" w:sz="0" w:space="0" w:color="auto"/>
      </w:divBdr>
    </w:div>
    <w:div w:id="788858736">
      <w:bodyDiv w:val="1"/>
      <w:marLeft w:val="0"/>
      <w:marRight w:val="0"/>
      <w:marTop w:val="0"/>
      <w:marBottom w:val="0"/>
      <w:divBdr>
        <w:top w:val="none" w:sz="0" w:space="0" w:color="auto"/>
        <w:left w:val="none" w:sz="0" w:space="0" w:color="auto"/>
        <w:bottom w:val="none" w:sz="0" w:space="0" w:color="auto"/>
        <w:right w:val="none" w:sz="0" w:space="0" w:color="auto"/>
      </w:divBdr>
      <w:divsChild>
        <w:div w:id="1479344856">
          <w:marLeft w:val="0"/>
          <w:marRight w:val="0"/>
          <w:marTop w:val="0"/>
          <w:marBottom w:val="0"/>
          <w:divBdr>
            <w:top w:val="none" w:sz="0" w:space="0" w:color="auto"/>
            <w:left w:val="none" w:sz="0" w:space="0" w:color="auto"/>
            <w:bottom w:val="none" w:sz="0" w:space="0" w:color="auto"/>
            <w:right w:val="none" w:sz="0" w:space="0" w:color="auto"/>
          </w:divBdr>
        </w:div>
      </w:divsChild>
    </w:div>
    <w:div w:id="794451229">
      <w:bodyDiv w:val="1"/>
      <w:marLeft w:val="0"/>
      <w:marRight w:val="0"/>
      <w:marTop w:val="0"/>
      <w:marBottom w:val="0"/>
      <w:divBdr>
        <w:top w:val="none" w:sz="0" w:space="0" w:color="auto"/>
        <w:left w:val="none" w:sz="0" w:space="0" w:color="auto"/>
        <w:bottom w:val="none" w:sz="0" w:space="0" w:color="auto"/>
        <w:right w:val="none" w:sz="0" w:space="0" w:color="auto"/>
      </w:divBdr>
      <w:divsChild>
        <w:div w:id="1993177488">
          <w:marLeft w:val="0"/>
          <w:marRight w:val="0"/>
          <w:marTop w:val="0"/>
          <w:marBottom w:val="0"/>
          <w:divBdr>
            <w:top w:val="none" w:sz="0" w:space="0" w:color="auto"/>
            <w:left w:val="none" w:sz="0" w:space="0" w:color="auto"/>
            <w:bottom w:val="none" w:sz="0" w:space="0" w:color="auto"/>
            <w:right w:val="none" w:sz="0" w:space="0" w:color="auto"/>
          </w:divBdr>
          <w:divsChild>
            <w:div w:id="317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1642">
      <w:bodyDiv w:val="1"/>
      <w:marLeft w:val="0"/>
      <w:marRight w:val="0"/>
      <w:marTop w:val="0"/>
      <w:marBottom w:val="0"/>
      <w:divBdr>
        <w:top w:val="none" w:sz="0" w:space="0" w:color="auto"/>
        <w:left w:val="none" w:sz="0" w:space="0" w:color="auto"/>
        <w:bottom w:val="none" w:sz="0" w:space="0" w:color="auto"/>
        <w:right w:val="none" w:sz="0" w:space="0" w:color="auto"/>
      </w:divBdr>
    </w:div>
    <w:div w:id="834030092">
      <w:bodyDiv w:val="1"/>
      <w:marLeft w:val="0"/>
      <w:marRight w:val="0"/>
      <w:marTop w:val="0"/>
      <w:marBottom w:val="0"/>
      <w:divBdr>
        <w:top w:val="none" w:sz="0" w:space="0" w:color="auto"/>
        <w:left w:val="none" w:sz="0" w:space="0" w:color="auto"/>
        <w:bottom w:val="none" w:sz="0" w:space="0" w:color="auto"/>
        <w:right w:val="none" w:sz="0" w:space="0" w:color="auto"/>
      </w:divBdr>
      <w:divsChild>
        <w:div w:id="539630552">
          <w:marLeft w:val="0"/>
          <w:marRight w:val="0"/>
          <w:marTop w:val="0"/>
          <w:marBottom w:val="0"/>
          <w:divBdr>
            <w:top w:val="none" w:sz="0" w:space="0" w:color="auto"/>
            <w:left w:val="none" w:sz="0" w:space="0" w:color="auto"/>
            <w:bottom w:val="none" w:sz="0" w:space="0" w:color="auto"/>
            <w:right w:val="none" w:sz="0" w:space="0" w:color="auto"/>
          </w:divBdr>
        </w:div>
      </w:divsChild>
    </w:div>
    <w:div w:id="837576323">
      <w:bodyDiv w:val="1"/>
      <w:marLeft w:val="0"/>
      <w:marRight w:val="0"/>
      <w:marTop w:val="0"/>
      <w:marBottom w:val="0"/>
      <w:divBdr>
        <w:top w:val="none" w:sz="0" w:space="0" w:color="auto"/>
        <w:left w:val="none" w:sz="0" w:space="0" w:color="auto"/>
        <w:bottom w:val="none" w:sz="0" w:space="0" w:color="auto"/>
        <w:right w:val="none" w:sz="0" w:space="0" w:color="auto"/>
      </w:divBdr>
    </w:div>
    <w:div w:id="902524278">
      <w:bodyDiv w:val="1"/>
      <w:marLeft w:val="0"/>
      <w:marRight w:val="0"/>
      <w:marTop w:val="0"/>
      <w:marBottom w:val="0"/>
      <w:divBdr>
        <w:top w:val="none" w:sz="0" w:space="0" w:color="auto"/>
        <w:left w:val="none" w:sz="0" w:space="0" w:color="auto"/>
        <w:bottom w:val="none" w:sz="0" w:space="0" w:color="auto"/>
        <w:right w:val="none" w:sz="0" w:space="0" w:color="auto"/>
      </w:divBdr>
    </w:div>
    <w:div w:id="1063136409">
      <w:bodyDiv w:val="1"/>
      <w:marLeft w:val="0"/>
      <w:marRight w:val="0"/>
      <w:marTop w:val="0"/>
      <w:marBottom w:val="0"/>
      <w:divBdr>
        <w:top w:val="none" w:sz="0" w:space="0" w:color="auto"/>
        <w:left w:val="none" w:sz="0" w:space="0" w:color="auto"/>
        <w:bottom w:val="none" w:sz="0" w:space="0" w:color="auto"/>
        <w:right w:val="none" w:sz="0" w:space="0" w:color="auto"/>
      </w:divBdr>
    </w:div>
    <w:div w:id="1088192076">
      <w:bodyDiv w:val="1"/>
      <w:marLeft w:val="0"/>
      <w:marRight w:val="0"/>
      <w:marTop w:val="0"/>
      <w:marBottom w:val="0"/>
      <w:divBdr>
        <w:top w:val="none" w:sz="0" w:space="0" w:color="auto"/>
        <w:left w:val="none" w:sz="0" w:space="0" w:color="auto"/>
        <w:bottom w:val="none" w:sz="0" w:space="0" w:color="auto"/>
        <w:right w:val="none" w:sz="0" w:space="0" w:color="auto"/>
      </w:divBdr>
      <w:divsChild>
        <w:div w:id="1437944912">
          <w:marLeft w:val="0"/>
          <w:marRight w:val="0"/>
          <w:marTop w:val="0"/>
          <w:marBottom w:val="0"/>
          <w:divBdr>
            <w:top w:val="none" w:sz="0" w:space="0" w:color="auto"/>
            <w:left w:val="none" w:sz="0" w:space="0" w:color="auto"/>
            <w:bottom w:val="none" w:sz="0" w:space="0" w:color="auto"/>
            <w:right w:val="none" w:sz="0" w:space="0" w:color="auto"/>
          </w:divBdr>
        </w:div>
      </w:divsChild>
    </w:div>
    <w:div w:id="1093472208">
      <w:bodyDiv w:val="1"/>
      <w:marLeft w:val="0"/>
      <w:marRight w:val="0"/>
      <w:marTop w:val="0"/>
      <w:marBottom w:val="0"/>
      <w:divBdr>
        <w:top w:val="none" w:sz="0" w:space="0" w:color="auto"/>
        <w:left w:val="none" w:sz="0" w:space="0" w:color="auto"/>
        <w:bottom w:val="none" w:sz="0" w:space="0" w:color="auto"/>
        <w:right w:val="none" w:sz="0" w:space="0" w:color="auto"/>
      </w:divBdr>
    </w:div>
    <w:div w:id="1218084325">
      <w:bodyDiv w:val="1"/>
      <w:marLeft w:val="0"/>
      <w:marRight w:val="0"/>
      <w:marTop w:val="0"/>
      <w:marBottom w:val="0"/>
      <w:divBdr>
        <w:top w:val="none" w:sz="0" w:space="0" w:color="auto"/>
        <w:left w:val="none" w:sz="0" w:space="0" w:color="auto"/>
        <w:bottom w:val="none" w:sz="0" w:space="0" w:color="auto"/>
        <w:right w:val="none" w:sz="0" w:space="0" w:color="auto"/>
      </w:divBdr>
      <w:divsChild>
        <w:div w:id="316882547">
          <w:marLeft w:val="0"/>
          <w:marRight w:val="0"/>
          <w:marTop w:val="0"/>
          <w:marBottom w:val="0"/>
          <w:divBdr>
            <w:top w:val="none" w:sz="0" w:space="0" w:color="auto"/>
            <w:left w:val="none" w:sz="0" w:space="0" w:color="auto"/>
            <w:bottom w:val="none" w:sz="0" w:space="0" w:color="auto"/>
            <w:right w:val="none" w:sz="0" w:space="0" w:color="auto"/>
          </w:divBdr>
        </w:div>
        <w:div w:id="327637043">
          <w:marLeft w:val="0"/>
          <w:marRight w:val="0"/>
          <w:marTop w:val="0"/>
          <w:marBottom w:val="0"/>
          <w:divBdr>
            <w:top w:val="none" w:sz="0" w:space="0" w:color="auto"/>
            <w:left w:val="none" w:sz="0" w:space="0" w:color="auto"/>
            <w:bottom w:val="none" w:sz="0" w:space="0" w:color="auto"/>
            <w:right w:val="none" w:sz="0" w:space="0" w:color="auto"/>
          </w:divBdr>
        </w:div>
        <w:div w:id="466313142">
          <w:marLeft w:val="0"/>
          <w:marRight w:val="0"/>
          <w:marTop w:val="0"/>
          <w:marBottom w:val="0"/>
          <w:divBdr>
            <w:top w:val="none" w:sz="0" w:space="0" w:color="auto"/>
            <w:left w:val="none" w:sz="0" w:space="0" w:color="auto"/>
            <w:bottom w:val="none" w:sz="0" w:space="0" w:color="auto"/>
            <w:right w:val="none" w:sz="0" w:space="0" w:color="auto"/>
          </w:divBdr>
        </w:div>
        <w:div w:id="724064499">
          <w:marLeft w:val="0"/>
          <w:marRight w:val="0"/>
          <w:marTop w:val="0"/>
          <w:marBottom w:val="0"/>
          <w:divBdr>
            <w:top w:val="none" w:sz="0" w:space="0" w:color="auto"/>
            <w:left w:val="none" w:sz="0" w:space="0" w:color="auto"/>
            <w:bottom w:val="none" w:sz="0" w:space="0" w:color="auto"/>
            <w:right w:val="none" w:sz="0" w:space="0" w:color="auto"/>
          </w:divBdr>
        </w:div>
        <w:div w:id="832337599">
          <w:marLeft w:val="0"/>
          <w:marRight w:val="0"/>
          <w:marTop w:val="0"/>
          <w:marBottom w:val="0"/>
          <w:divBdr>
            <w:top w:val="none" w:sz="0" w:space="0" w:color="auto"/>
            <w:left w:val="none" w:sz="0" w:space="0" w:color="auto"/>
            <w:bottom w:val="none" w:sz="0" w:space="0" w:color="auto"/>
            <w:right w:val="none" w:sz="0" w:space="0" w:color="auto"/>
          </w:divBdr>
        </w:div>
        <w:div w:id="1446077217">
          <w:marLeft w:val="0"/>
          <w:marRight w:val="0"/>
          <w:marTop w:val="0"/>
          <w:marBottom w:val="0"/>
          <w:divBdr>
            <w:top w:val="none" w:sz="0" w:space="0" w:color="auto"/>
            <w:left w:val="none" w:sz="0" w:space="0" w:color="auto"/>
            <w:bottom w:val="none" w:sz="0" w:space="0" w:color="auto"/>
            <w:right w:val="none" w:sz="0" w:space="0" w:color="auto"/>
          </w:divBdr>
        </w:div>
        <w:div w:id="1575314304">
          <w:marLeft w:val="0"/>
          <w:marRight w:val="0"/>
          <w:marTop w:val="0"/>
          <w:marBottom w:val="0"/>
          <w:divBdr>
            <w:top w:val="none" w:sz="0" w:space="0" w:color="auto"/>
            <w:left w:val="none" w:sz="0" w:space="0" w:color="auto"/>
            <w:bottom w:val="none" w:sz="0" w:space="0" w:color="auto"/>
            <w:right w:val="none" w:sz="0" w:space="0" w:color="auto"/>
          </w:divBdr>
        </w:div>
        <w:div w:id="1599412111">
          <w:marLeft w:val="0"/>
          <w:marRight w:val="0"/>
          <w:marTop w:val="0"/>
          <w:marBottom w:val="0"/>
          <w:divBdr>
            <w:top w:val="none" w:sz="0" w:space="0" w:color="auto"/>
            <w:left w:val="none" w:sz="0" w:space="0" w:color="auto"/>
            <w:bottom w:val="none" w:sz="0" w:space="0" w:color="auto"/>
            <w:right w:val="none" w:sz="0" w:space="0" w:color="auto"/>
          </w:divBdr>
        </w:div>
        <w:div w:id="1689680068">
          <w:marLeft w:val="0"/>
          <w:marRight w:val="0"/>
          <w:marTop w:val="0"/>
          <w:marBottom w:val="0"/>
          <w:divBdr>
            <w:top w:val="none" w:sz="0" w:space="0" w:color="auto"/>
            <w:left w:val="none" w:sz="0" w:space="0" w:color="auto"/>
            <w:bottom w:val="none" w:sz="0" w:space="0" w:color="auto"/>
            <w:right w:val="none" w:sz="0" w:space="0" w:color="auto"/>
          </w:divBdr>
        </w:div>
      </w:divsChild>
    </w:div>
    <w:div w:id="1222211412">
      <w:bodyDiv w:val="1"/>
      <w:marLeft w:val="0"/>
      <w:marRight w:val="0"/>
      <w:marTop w:val="0"/>
      <w:marBottom w:val="0"/>
      <w:divBdr>
        <w:top w:val="none" w:sz="0" w:space="0" w:color="auto"/>
        <w:left w:val="none" w:sz="0" w:space="0" w:color="auto"/>
        <w:bottom w:val="none" w:sz="0" w:space="0" w:color="auto"/>
        <w:right w:val="none" w:sz="0" w:space="0" w:color="auto"/>
      </w:divBdr>
    </w:div>
    <w:div w:id="1260798301">
      <w:bodyDiv w:val="1"/>
      <w:marLeft w:val="0"/>
      <w:marRight w:val="0"/>
      <w:marTop w:val="0"/>
      <w:marBottom w:val="0"/>
      <w:divBdr>
        <w:top w:val="none" w:sz="0" w:space="0" w:color="auto"/>
        <w:left w:val="none" w:sz="0" w:space="0" w:color="auto"/>
        <w:bottom w:val="none" w:sz="0" w:space="0" w:color="auto"/>
        <w:right w:val="none" w:sz="0" w:space="0" w:color="auto"/>
      </w:divBdr>
    </w:div>
    <w:div w:id="1318219398">
      <w:bodyDiv w:val="1"/>
      <w:marLeft w:val="0"/>
      <w:marRight w:val="0"/>
      <w:marTop w:val="0"/>
      <w:marBottom w:val="0"/>
      <w:divBdr>
        <w:top w:val="none" w:sz="0" w:space="0" w:color="auto"/>
        <w:left w:val="none" w:sz="0" w:space="0" w:color="auto"/>
        <w:bottom w:val="none" w:sz="0" w:space="0" w:color="auto"/>
        <w:right w:val="none" w:sz="0" w:space="0" w:color="auto"/>
      </w:divBdr>
      <w:divsChild>
        <w:div w:id="436491148">
          <w:marLeft w:val="0"/>
          <w:marRight w:val="0"/>
          <w:marTop w:val="0"/>
          <w:marBottom w:val="0"/>
          <w:divBdr>
            <w:top w:val="none" w:sz="0" w:space="0" w:color="auto"/>
            <w:left w:val="none" w:sz="0" w:space="0" w:color="auto"/>
            <w:bottom w:val="none" w:sz="0" w:space="0" w:color="auto"/>
            <w:right w:val="none" w:sz="0" w:space="0" w:color="auto"/>
          </w:divBdr>
        </w:div>
      </w:divsChild>
    </w:div>
    <w:div w:id="1339237791">
      <w:bodyDiv w:val="1"/>
      <w:marLeft w:val="0"/>
      <w:marRight w:val="0"/>
      <w:marTop w:val="0"/>
      <w:marBottom w:val="0"/>
      <w:divBdr>
        <w:top w:val="none" w:sz="0" w:space="0" w:color="auto"/>
        <w:left w:val="none" w:sz="0" w:space="0" w:color="auto"/>
        <w:bottom w:val="none" w:sz="0" w:space="0" w:color="auto"/>
        <w:right w:val="none" w:sz="0" w:space="0" w:color="auto"/>
      </w:divBdr>
      <w:divsChild>
        <w:div w:id="555167673">
          <w:marLeft w:val="0"/>
          <w:marRight w:val="0"/>
          <w:marTop w:val="0"/>
          <w:marBottom w:val="0"/>
          <w:divBdr>
            <w:top w:val="none" w:sz="0" w:space="0" w:color="auto"/>
            <w:left w:val="none" w:sz="0" w:space="0" w:color="auto"/>
            <w:bottom w:val="none" w:sz="0" w:space="0" w:color="auto"/>
            <w:right w:val="none" w:sz="0" w:space="0" w:color="auto"/>
          </w:divBdr>
        </w:div>
      </w:divsChild>
    </w:div>
    <w:div w:id="1372147915">
      <w:bodyDiv w:val="1"/>
      <w:marLeft w:val="0"/>
      <w:marRight w:val="0"/>
      <w:marTop w:val="0"/>
      <w:marBottom w:val="0"/>
      <w:divBdr>
        <w:top w:val="none" w:sz="0" w:space="0" w:color="auto"/>
        <w:left w:val="none" w:sz="0" w:space="0" w:color="auto"/>
        <w:bottom w:val="none" w:sz="0" w:space="0" w:color="auto"/>
        <w:right w:val="none" w:sz="0" w:space="0" w:color="auto"/>
      </w:divBdr>
    </w:div>
    <w:div w:id="1564179207">
      <w:bodyDiv w:val="1"/>
      <w:marLeft w:val="0"/>
      <w:marRight w:val="0"/>
      <w:marTop w:val="0"/>
      <w:marBottom w:val="0"/>
      <w:divBdr>
        <w:top w:val="none" w:sz="0" w:space="0" w:color="auto"/>
        <w:left w:val="none" w:sz="0" w:space="0" w:color="auto"/>
        <w:bottom w:val="none" w:sz="0" w:space="0" w:color="auto"/>
        <w:right w:val="none" w:sz="0" w:space="0" w:color="auto"/>
      </w:divBdr>
    </w:div>
    <w:div w:id="1708020539">
      <w:bodyDiv w:val="1"/>
      <w:marLeft w:val="0"/>
      <w:marRight w:val="0"/>
      <w:marTop w:val="0"/>
      <w:marBottom w:val="0"/>
      <w:divBdr>
        <w:top w:val="none" w:sz="0" w:space="0" w:color="auto"/>
        <w:left w:val="none" w:sz="0" w:space="0" w:color="auto"/>
        <w:bottom w:val="none" w:sz="0" w:space="0" w:color="auto"/>
        <w:right w:val="none" w:sz="0" w:space="0" w:color="auto"/>
      </w:divBdr>
    </w:div>
    <w:div w:id="1756365813">
      <w:bodyDiv w:val="1"/>
      <w:marLeft w:val="0"/>
      <w:marRight w:val="0"/>
      <w:marTop w:val="0"/>
      <w:marBottom w:val="0"/>
      <w:divBdr>
        <w:top w:val="none" w:sz="0" w:space="0" w:color="auto"/>
        <w:left w:val="none" w:sz="0" w:space="0" w:color="auto"/>
        <w:bottom w:val="none" w:sz="0" w:space="0" w:color="auto"/>
        <w:right w:val="none" w:sz="0" w:space="0" w:color="auto"/>
      </w:divBdr>
      <w:divsChild>
        <w:div w:id="394474219">
          <w:marLeft w:val="0"/>
          <w:marRight w:val="0"/>
          <w:marTop w:val="0"/>
          <w:marBottom w:val="0"/>
          <w:divBdr>
            <w:top w:val="none" w:sz="0" w:space="0" w:color="auto"/>
            <w:left w:val="none" w:sz="0" w:space="0" w:color="auto"/>
            <w:bottom w:val="none" w:sz="0" w:space="0" w:color="auto"/>
            <w:right w:val="none" w:sz="0" w:space="0" w:color="auto"/>
          </w:divBdr>
        </w:div>
      </w:divsChild>
    </w:div>
    <w:div w:id="1859197576">
      <w:bodyDiv w:val="1"/>
      <w:marLeft w:val="0"/>
      <w:marRight w:val="0"/>
      <w:marTop w:val="0"/>
      <w:marBottom w:val="0"/>
      <w:divBdr>
        <w:top w:val="none" w:sz="0" w:space="0" w:color="auto"/>
        <w:left w:val="none" w:sz="0" w:space="0" w:color="auto"/>
        <w:bottom w:val="none" w:sz="0" w:space="0" w:color="auto"/>
        <w:right w:val="none" w:sz="0" w:space="0" w:color="auto"/>
      </w:divBdr>
      <w:divsChild>
        <w:div w:id="160587735">
          <w:marLeft w:val="0"/>
          <w:marRight w:val="0"/>
          <w:marTop w:val="0"/>
          <w:marBottom w:val="75"/>
          <w:divBdr>
            <w:top w:val="none" w:sz="0" w:space="0" w:color="auto"/>
            <w:left w:val="none" w:sz="0" w:space="0" w:color="auto"/>
            <w:bottom w:val="none" w:sz="0" w:space="0" w:color="auto"/>
            <w:right w:val="none" w:sz="0" w:space="0" w:color="auto"/>
          </w:divBdr>
        </w:div>
        <w:div w:id="355931624">
          <w:marLeft w:val="0"/>
          <w:marRight w:val="0"/>
          <w:marTop w:val="0"/>
          <w:marBottom w:val="75"/>
          <w:divBdr>
            <w:top w:val="none" w:sz="0" w:space="0" w:color="auto"/>
            <w:left w:val="none" w:sz="0" w:space="0" w:color="auto"/>
            <w:bottom w:val="none" w:sz="0" w:space="0" w:color="auto"/>
            <w:right w:val="none" w:sz="0" w:space="0" w:color="auto"/>
          </w:divBdr>
        </w:div>
        <w:div w:id="1462336961">
          <w:marLeft w:val="0"/>
          <w:marRight w:val="0"/>
          <w:marTop w:val="0"/>
          <w:marBottom w:val="75"/>
          <w:divBdr>
            <w:top w:val="none" w:sz="0" w:space="0" w:color="auto"/>
            <w:left w:val="none" w:sz="0" w:space="0" w:color="auto"/>
            <w:bottom w:val="none" w:sz="0" w:space="0" w:color="auto"/>
            <w:right w:val="none" w:sz="0" w:space="0" w:color="auto"/>
          </w:divBdr>
        </w:div>
      </w:divsChild>
    </w:div>
    <w:div w:id="1880432149">
      <w:bodyDiv w:val="1"/>
      <w:marLeft w:val="0"/>
      <w:marRight w:val="0"/>
      <w:marTop w:val="0"/>
      <w:marBottom w:val="0"/>
      <w:divBdr>
        <w:top w:val="none" w:sz="0" w:space="0" w:color="auto"/>
        <w:left w:val="none" w:sz="0" w:space="0" w:color="auto"/>
        <w:bottom w:val="none" w:sz="0" w:space="0" w:color="auto"/>
        <w:right w:val="none" w:sz="0" w:space="0" w:color="auto"/>
      </w:divBdr>
    </w:div>
    <w:div w:id="1915624115">
      <w:bodyDiv w:val="1"/>
      <w:marLeft w:val="0"/>
      <w:marRight w:val="0"/>
      <w:marTop w:val="0"/>
      <w:marBottom w:val="0"/>
      <w:divBdr>
        <w:top w:val="none" w:sz="0" w:space="0" w:color="auto"/>
        <w:left w:val="none" w:sz="0" w:space="0" w:color="auto"/>
        <w:bottom w:val="none" w:sz="0" w:space="0" w:color="auto"/>
        <w:right w:val="none" w:sz="0" w:space="0" w:color="auto"/>
      </w:divBdr>
    </w:div>
    <w:div w:id="1928802507">
      <w:bodyDiv w:val="1"/>
      <w:marLeft w:val="0"/>
      <w:marRight w:val="0"/>
      <w:marTop w:val="0"/>
      <w:marBottom w:val="0"/>
      <w:divBdr>
        <w:top w:val="none" w:sz="0" w:space="0" w:color="auto"/>
        <w:left w:val="none" w:sz="0" w:space="0" w:color="auto"/>
        <w:bottom w:val="none" w:sz="0" w:space="0" w:color="auto"/>
        <w:right w:val="none" w:sz="0" w:space="0" w:color="auto"/>
      </w:divBdr>
      <w:divsChild>
        <w:div w:id="210044548">
          <w:marLeft w:val="0"/>
          <w:marRight w:val="0"/>
          <w:marTop w:val="0"/>
          <w:marBottom w:val="75"/>
          <w:divBdr>
            <w:top w:val="none" w:sz="0" w:space="0" w:color="auto"/>
            <w:left w:val="none" w:sz="0" w:space="0" w:color="auto"/>
            <w:bottom w:val="none" w:sz="0" w:space="0" w:color="auto"/>
            <w:right w:val="none" w:sz="0" w:space="0" w:color="auto"/>
          </w:divBdr>
        </w:div>
        <w:div w:id="807206998">
          <w:marLeft w:val="0"/>
          <w:marRight w:val="0"/>
          <w:marTop w:val="0"/>
          <w:marBottom w:val="75"/>
          <w:divBdr>
            <w:top w:val="none" w:sz="0" w:space="0" w:color="auto"/>
            <w:left w:val="none" w:sz="0" w:space="0" w:color="auto"/>
            <w:bottom w:val="none" w:sz="0" w:space="0" w:color="auto"/>
            <w:right w:val="none" w:sz="0" w:space="0" w:color="auto"/>
          </w:divBdr>
        </w:div>
        <w:div w:id="1823422985">
          <w:marLeft w:val="0"/>
          <w:marRight w:val="0"/>
          <w:marTop w:val="0"/>
          <w:marBottom w:val="75"/>
          <w:divBdr>
            <w:top w:val="none" w:sz="0" w:space="0" w:color="auto"/>
            <w:left w:val="none" w:sz="0" w:space="0" w:color="auto"/>
            <w:bottom w:val="none" w:sz="0" w:space="0" w:color="auto"/>
            <w:right w:val="none" w:sz="0" w:space="0" w:color="auto"/>
          </w:divBdr>
        </w:div>
      </w:divsChild>
    </w:div>
    <w:div w:id="1934433261">
      <w:bodyDiv w:val="1"/>
      <w:marLeft w:val="0"/>
      <w:marRight w:val="0"/>
      <w:marTop w:val="0"/>
      <w:marBottom w:val="0"/>
      <w:divBdr>
        <w:top w:val="none" w:sz="0" w:space="0" w:color="auto"/>
        <w:left w:val="none" w:sz="0" w:space="0" w:color="auto"/>
        <w:bottom w:val="none" w:sz="0" w:space="0" w:color="auto"/>
        <w:right w:val="none" w:sz="0" w:space="0" w:color="auto"/>
      </w:divBdr>
    </w:div>
    <w:div w:id="1970281253">
      <w:bodyDiv w:val="1"/>
      <w:marLeft w:val="0"/>
      <w:marRight w:val="0"/>
      <w:marTop w:val="0"/>
      <w:marBottom w:val="0"/>
      <w:divBdr>
        <w:top w:val="none" w:sz="0" w:space="0" w:color="auto"/>
        <w:left w:val="none" w:sz="0" w:space="0" w:color="auto"/>
        <w:bottom w:val="none" w:sz="0" w:space="0" w:color="auto"/>
        <w:right w:val="none" w:sz="0" w:space="0" w:color="auto"/>
      </w:divBdr>
      <w:divsChild>
        <w:div w:id="135336929">
          <w:marLeft w:val="0"/>
          <w:marRight w:val="0"/>
          <w:marTop w:val="0"/>
          <w:marBottom w:val="0"/>
          <w:divBdr>
            <w:top w:val="none" w:sz="0" w:space="0" w:color="auto"/>
            <w:left w:val="none" w:sz="0" w:space="0" w:color="auto"/>
            <w:bottom w:val="none" w:sz="0" w:space="0" w:color="auto"/>
            <w:right w:val="none" w:sz="0" w:space="0" w:color="auto"/>
          </w:divBdr>
        </w:div>
        <w:div w:id="652759268">
          <w:marLeft w:val="0"/>
          <w:marRight w:val="0"/>
          <w:marTop w:val="0"/>
          <w:marBottom w:val="0"/>
          <w:divBdr>
            <w:top w:val="none" w:sz="0" w:space="0" w:color="auto"/>
            <w:left w:val="none" w:sz="0" w:space="0" w:color="auto"/>
            <w:bottom w:val="none" w:sz="0" w:space="0" w:color="auto"/>
            <w:right w:val="none" w:sz="0" w:space="0" w:color="auto"/>
          </w:divBdr>
        </w:div>
        <w:div w:id="1263417728">
          <w:marLeft w:val="0"/>
          <w:marRight w:val="0"/>
          <w:marTop w:val="0"/>
          <w:marBottom w:val="0"/>
          <w:divBdr>
            <w:top w:val="none" w:sz="0" w:space="0" w:color="auto"/>
            <w:left w:val="none" w:sz="0" w:space="0" w:color="auto"/>
            <w:bottom w:val="none" w:sz="0" w:space="0" w:color="auto"/>
            <w:right w:val="none" w:sz="0" w:space="0" w:color="auto"/>
          </w:divBdr>
        </w:div>
      </w:divsChild>
    </w:div>
    <w:div w:id="1980183008">
      <w:bodyDiv w:val="1"/>
      <w:marLeft w:val="0"/>
      <w:marRight w:val="0"/>
      <w:marTop w:val="0"/>
      <w:marBottom w:val="0"/>
      <w:divBdr>
        <w:top w:val="none" w:sz="0" w:space="0" w:color="auto"/>
        <w:left w:val="none" w:sz="0" w:space="0" w:color="auto"/>
        <w:bottom w:val="none" w:sz="0" w:space="0" w:color="auto"/>
        <w:right w:val="none" w:sz="0" w:space="0" w:color="auto"/>
      </w:divBdr>
      <w:divsChild>
        <w:div w:id="683632190">
          <w:marLeft w:val="0"/>
          <w:marRight w:val="0"/>
          <w:marTop w:val="0"/>
          <w:marBottom w:val="0"/>
          <w:divBdr>
            <w:top w:val="none" w:sz="0" w:space="0" w:color="auto"/>
            <w:left w:val="none" w:sz="0" w:space="0" w:color="auto"/>
            <w:bottom w:val="none" w:sz="0" w:space="0" w:color="auto"/>
            <w:right w:val="none" w:sz="0" w:space="0" w:color="auto"/>
          </w:divBdr>
          <w:divsChild>
            <w:div w:id="9859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135">
      <w:bodyDiv w:val="1"/>
      <w:marLeft w:val="0"/>
      <w:marRight w:val="0"/>
      <w:marTop w:val="0"/>
      <w:marBottom w:val="0"/>
      <w:divBdr>
        <w:top w:val="none" w:sz="0" w:space="0" w:color="auto"/>
        <w:left w:val="none" w:sz="0" w:space="0" w:color="auto"/>
        <w:bottom w:val="none" w:sz="0" w:space="0" w:color="auto"/>
        <w:right w:val="none" w:sz="0" w:space="0" w:color="auto"/>
      </w:divBdr>
    </w:div>
    <w:div w:id="2032679399">
      <w:bodyDiv w:val="1"/>
      <w:marLeft w:val="0"/>
      <w:marRight w:val="0"/>
      <w:marTop w:val="0"/>
      <w:marBottom w:val="0"/>
      <w:divBdr>
        <w:top w:val="none" w:sz="0" w:space="0" w:color="auto"/>
        <w:left w:val="none" w:sz="0" w:space="0" w:color="auto"/>
        <w:bottom w:val="none" w:sz="0" w:space="0" w:color="auto"/>
        <w:right w:val="none" w:sz="0" w:space="0" w:color="auto"/>
      </w:divBdr>
      <w:divsChild>
        <w:div w:id="5057461">
          <w:marLeft w:val="0"/>
          <w:marRight w:val="0"/>
          <w:marTop w:val="0"/>
          <w:marBottom w:val="0"/>
          <w:divBdr>
            <w:top w:val="none" w:sz="0" w:space="0" w:color="auto"/>
            <w:left w:val="none" w:sz="0" w:space="0" w:color="auto"/>
            <w:bottom w:val="none" w:sz="0" w:space="0" w:color="auto"/>
            <w:right w:val="none" w:sz="0" w:space="0" w:color="auto"/>
          </w:divBdr>
        </w:div>
      </w:divsChild>
    </w:div>
    <w:div w:id="2036492620">
      <w:bodyDiv w:val="1"/>
      <w:marLeft w:val="0"/>
      <w:marRight w:val="0"/>
      <w:marTop w:val="0"/>
      <w:marBottom w:val="0"/>
      <w:divBdr>
        <w:top w:val="none" w:sz="0" w:space="0" w:color="auto"/>
        <w:left w:val="none" w:sz="0" w:space="0" w:color="auto"/>
        <w:bottom w:val="none" w:sz="0" w:space="0" w:color="auto"/>
        <w:right w:val="none" w:sz="0" w:space="0" w:color="auto"/>
      </w:divBdr>
    </w:div>
    <w:div w:id="2124614785">
      <w:bodyDiv w:val="1"/>
      <w:marLeft w:val="0"/>
      <w:marRight w:val="0"/>
      <w:marTop w:val="0"/>
      <w:marBottom w:val="0"/>
      <w:divBdr>
        <w:top w:val="none" w:sz="0" w:space="0" w:color="auto"/>
        <w:left w:val="none" w:sz="0" w:space="0" w:color="auto"/>
        <w:bottom w:val="none" w:sz="0" w:space="0" w:color="auto"/>
        <w:right w:val="none" w:sz="0" w:space="0" w:color="auto"/>
      </w:divBdr>
      <w:divsChild>
        <w:div w:id="96508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814012">
      <w:bodyDiv w:val="1"/>
      <w:marLeft w:val="0"/>
      <w:marRight w:val="0"/>
      <w:marTop w:val="0"/>
      <w:marBottom w:val="0"/>
      <w:divBdr>
        <w:top w:val="none" w:sz="0" w:space="0" w:color="auto"/>
        <w:left w:val="none" w:sz="0" w:space="0" w:color="auto"/>
        <w:bottom w:val="none" w:sz="0" w:space="0" w:color="auto"/>
        <w:right w:val="none" w:sz="0" w:space="0" w:color="auto"/>
      </w:divBdr>
      <w:divsChild>
        <w:div w:id="8721312">
          <w:marLeft w:val="0"/>
          <w:marRight w:val="0"/>
          <w:marTop w:val="0"/>
          <w:marBottom w:val="0"/>
          <w:divBdr>
            <w:top w:val="none" w:sz="0" w:space="0" w:color="auto"/>
            <w:left w:val="none" w:sz="0" w:space="0" w:color="auto"/>
            <w:bottom w:val="none" w:sz="0" w:space="0" w:color="auto"/>
            <w:right w:val="none" w:sz="0" w:space="0" w:color="auto"/>
          </w:divBdr>
        </w:div>
        <w:div w:id="15541115">
          <w:marLeft w:val="0"/>
          <w:marRight w:val="0"/>
          <w:marTop w:val="0"/>
          <w:marBottom w:val="0"/>
          <w:divBdr>
            <w:top w:val="none" w:sz="0" w:space="0" w:color="auto"/>
            <w:left w:val="none" w:sz="0" w:space="0" w:color="auto"/>
            <w:bottom w:val="none" w:sz="0" w:space="0" w:color="auto"/>
            <w:right w:val="none" w:sz="0" w:space="0" w:color="auto"/>
          </w:divBdr>
        </w:div>
        <w:div w:id="31078127">
          <w:marLeft w:val="0"/>
          <w:marRight w:val="0"/>
          <w:marTop w:val="0"/>
          <w:marBottom w:val="0"/>
          <w:divBdr>
            <w:top w:val="none" w:sz="0" w:space="0" w:color="auto"/>
            <w:left w:val="none" w:sz="0" w:space="0" w:color="auto"/>
            <w:bottom w:val="none" w:sz="0" w:space="0" w:color="auto"/>
            <w:right w:val="none" w:sz="0" w:space="0" w:color="auto"/>
          </w:divBdr>
        </w:div>
        <w:div w:id="63840542">
          <w:marLeft w:val="0"/>
          <w:marRight w:val="0"/>
          <w:marTop w:val="0"/>
          <w:marBottom w:val="0"/>
          <w:divBdr>
            <w:top w:val="none" w:sz="0" w:space="0" w:color="auto"/>
            <w:left w:val="none" w:sz="0" w:space="0" w:color="auto"/>
            <w:bottom w:val="none" w:sz="0" w:space="0" w:color="auto"/>
            <w:right w:val="none" w:sz="0" w:space="0" w:color="auto"/>
          </w:divBdr>
        </w:div>
        <w:div w:id="221910478">
          <w:marLeft w:val="0"/>
          <w:marRight w:val="0"/>
          <w:marTop w:val="0"/>
          <w:marBottom w:val="0"/>
          <w:divBdr>
            <w:top w:val="none" w:sz="0" w:space="0" w:color="auto"/>
            <w:left w:val="none" w:sz="0" w:space="0" w:color="auto"/>
            <w:bottom w:val="none" w:sz="0" w:space="0" w:color="auto"/>
            <w:right w:val="none" w:sz="0" w:space="0" w:color="auto"/>
          </w:divBdr>
        </w:div>
        <w:div w:id="822889075">
          <w:marLeft w:val="0"/>
          <w:marRight w:val="0"/>
          <w:marTop w:val="0"/>
          <w:marBottom w:val="0"/>
          <w:divBdr>
            <w:top w:val="none" w:sz="0" w:space="0" w:color="auto"/>
            <w:left w:val="none" w:sz="0" w:space="0" w:color="auto"/>
            <w:bottom w:val="none" w:sz="0" w:space="0" w:color="auto"/>
            <w:right w:val="none" w:sz="0" w:space="0" w:color="auto"/>
          </w:divBdr>
        </w:div>
        <w:div w:id="995107177">
          <w:marLeft w:val="0"/>
          <w:marRight w:val="0"/>
          <w:marTop w:val="0"/>
          <w:marBottom w:val="0"/>
          <w:divBdr>
            <w:top w:val="none" w:sz="0" w:space="0" w:color="auto"/>
            <w:left w:val="none" w:sz="0" w:space="0" w:color="auto"/>
            <w:bottom w:val="none" w:sz="0" w:space="0" w:color="auto"/>
            <w:right w:val="none" w:sz="0" w:space="0" w:color="auto"/>
          </w:divBdr>
        </w:div>
        <w:div w:id="1070156096">
          <w:marLeft w:val="0"/>
          <w:marRight w:val="0"/>
          <w:marTop w:val="0"/>
          <w:marBottom w:val="0"/>
          <w:divBdr>
            <w:top w:val="none" w:sz="0" w:space="0" w:color="auto"/>
            <w:left w:val="none" w:sz="0" w:space="0" w:color="auto"/>
            <w:bottom w:val="none" w:sz="0" w:space="0" w:color="auto"/>
            <w:right w:val="none" w:sz="0" w:space="0" w:color="auto"/>
          </w:divBdr>
        </w:div>
        <w:div w:id="1136948673">
          <w:marLeft w:val="0"/>
          <w:marRight w:val="0"/>
          <w:marTop w:val="0"/>
          <w:marBottom w:val="0"/>
          <w:divBdr>
            <w:top w:val="none" w:sz="0" w:space="0" w:color="auto"/>
            <w:left w:val="none" w:sz="0" w:space="0" w:color="auto"/>
            <w:bottom w:val="none" w:sz="0" w:space="0" w:color="auto"/>
            <w:right w:val="none" w:sz="0" w:space="0" w:color="auto"/>
          </w:divBdr>
        </w:div>
        <w:div w:id="2002847044">
          <w:marLeft w:val="0"/>
          <w:marRight w:val="0"/>
          <w:marTop w:val="0"/>
          <w:marBottom w:val="0"/>
          <w:divBdr>
            <w:top w:val="none" w:sz="0" w:space="0" w:color="auto"/>
            <w:left w:val="none" w:sz="0" w:space="0" w:color="auto"/>
            <w:bottom w:val="none" w:sz="0" w:space="0" w:color="auto"/>
            <w:right w:val="none" w:sz="0" w:space="0" w:color="auto"/>
          </w:divBdr>
        </w:div>
        <w:div w:id="208452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une.monza.it/it/comune/Amministrazione-trasparente/Persona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une.monza.it/it/comune/Amministrazione-trasparente/Persona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une.monza.it/it/comune/Amministrazione-trasparente/Persona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788d9d-c50d-4390-816b-cbb6ffb548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EE424C22169348BA330047D6A53BB0" ma:contentTypeVersion="17" ma:contentTypeDescription="Creare un nuovo documento." ma:contentTypeScope="" ma:versionID="72315a1d0d8aa382d10ec19824acc36a">
  <xsd:schema xmlns:xsd="http://www.w3.org/2001/XMLSchema" xmlns:xs="http://www.w3.org/2001/XMLSchema" xmlns:p="http://schemas.microsoft.com/office/2006/metadata/properties" xmlns:ns3="04788d9d-c50d-4390-816b-cbb6ffb548cc" xmlns:ns4="927cb353-21f2-473f-840e-0469c20fe0ad" targetNamespace="http://schemas.microsoft.com/office/2006/metadata/properties" ma:root="true" ma:fieldsID="2181202c87a052572059fdd5f44d9f75" ns3:_="" ns4:_="">
    <xsd:import namespace="04788d9d-c50d-4390-816b-cbb6ffb548cc"/>
    <xsd:import namespace="927cb353-21f2-473f-840e-0469c20fe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88d9d-c50d-4390-816b-cbb6ffb5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7cb353-21f2-473f-840e-0469c20fe0a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73F8-DE53-449D-A0D0-2EAC5CE09390}">
  <ds:schemaRefs>
    <ds:schemaRef ds:uri="http://schemas.microsoft.com/office/2006/documentManagement/types"/>
    <ds:schemaRef ds:uri="http://purl.org/dc/elements/1.1/"/>
    <ds:schemaRef ds:uri="http://schemas.microsoft.com/office/2006/metadata/properties"/>
    <ds:schemaRef ds:uri="927cb353-21f2-473f-840e-0469c20fe0ad"/>
    <ds:schemaRef ds:uri="http://purl.org/dc/terms/"/>
    <ds:schemaRef ds:uri="http://schemas.openxmlformats.org/package/2006/metadata/core-properties"/>
    <ds:schemaRef ds:uri="04788d9d-c50d-4390-816b-cbb6ffb548c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DDACDF-5CB1-4A04-9A29-03DD0D2B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88d9d-c50d-4390-816b-cbb6ffb548cc"/>
    <ds:schemaRef ds:uri="927cb353-21f2-473f-840e-0469c20f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07EC1-4C4C-4229-BEB6-DC426B907D9E}">
  <ds:schemaRefs>
    <ds:schemaRef ds:uri="http://schemas.microsoft.com/sharepoint/v3/contenttype/forms"/>
  </ds:schemaRefs>
</ds:datastoreItem>
</file>

<file path=customXml/itemProps4.xml><?xml version="1.0" encoding="utf-8"?>
<ds:datastoreItem xmlns:ds="http://schemas.openxmlformats.org/officeDocument/2006/customXml" ds:itemID="{93862829-2AB8-4903-ADF0-CE8F631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2978</Words>
  <Characters>16976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Granello</dc:creator>
  <cp:lastModifiedBy>Beltrame Lorenzo Giuseppe</cp:lastModifiedBy>
  <cp:revision>11</cp:revision>
  <cp:lastPrinted>2024-04-10T06:50:00Z</cp:lastPrinted>
  <dcterms:created xsi:type="dcterms:W3CDTF">2024-03-12T17:01:00Z</dcterms:created>
  <dcterms:modified xsi:type="dcterms:W3CDTF">2024-04-10T06:53:00Z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0x0101005BEE424C22169348BA330047D6A53BB0</vt:lpwstr>
  </property>
  <property fmtid="{D5CDD505-2E9C-101B-9397-08002B2CF9AE}" pid="3" name="ComplianceAssetId">
    <vt:lpwstr/>
  </property>
  <property fmtid="{D5CDD505-2E9C-101B-9397-08002B2CF9AE}" pid="4" name="Order">
    <vt:r8>58200</vt:r8>
  </property>
  <property fmtid="{D5CDD505-2E9C-101B-9397-08002B2CF9AE}" pid="5" name="MediaServiceImageTags">
    <vt:lpwstr/>
  </property>
</Properties>
</file>